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7144A4">
      <w:pPr>
        <w:spacing w:after="0" w:line="240" w:lineRule="auto"/>
        <w:rPr>
          <w:rFonts w:ascii="Times New Roman" w:hAnsi="Times New Roman" w:cs="Times New Roman"/>
          <w:b/>
          <w:color w:val="auto"/>
          <w:sz w:val="32"/>
          <w:szCs w:val="32"/>
        </w:rPr>
      </w:pPr>
    </w:p>
    <w:p w:rsidR="005B5BE4" w:rsidRDefault="007144A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основная общеобразовательная программа </w:t>
      </w:r>
      <w:r w:rsidR="003B54E4">
        <w:rPr>
          <w:rFonts w:ascii="Times New Roman" w:hAnsi="Times New Roman" w:cs="Times New Roman"/>
          <w:b/>
          <w:color w:val="auto"/>
          <w:sz w:val="32"/>
          <w:szCs w:val="32"/>
        </w:rPr>
        <w:t xml:space="preserve"> начального общего </w:t>
      </w:r>
      <w:r w:rsidR="0031158F">
        <w:rPr>
          <w:rFonts w:ascii="Times New Roman" w:hAnsi="Times New Roman" w:cs="Times New Roman"/>
          <w:b/>
          <w:color w:val="auto"/>
          <w:sz w:val="32"/>
          <w:szCs w:val="32"/>
        </w:rPr>
        <w:t>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66E5D" w:rsidRDefault="00302101"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м</w:t>
      </w:r>
      <w:r w:rsidR="00566E5D">
        <w:rPr>
          <w:rFonts w:ascii="Times New Roman" w:hAnsi="Times New Roman" w:cs="Times New Roman"/>
          <w:b/>
          <w:color w:val="auto"/>
          <w:sz w:val="32"/>
          <w:szCs w:val="32"/>
        </w:rPr>
        <w:t>униципального буджетного общеобразовательного учреждения «Средняя общеобразовательная школа с.Узморье»</w:t>
      </w:r>
    </w:p>
    <w:p w:rsidR="00566E5D" w:rsidRDefault="00566E5D"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Энгельсского муниципального района </w:t>
      </w:r>
    </w:p>
    <w:p w:rsidR="00566E5D" w:rsidRDefault="00566E5D"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Саратовской области.</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7144A4" w:rsidRDefault="007144A4" w:rsidP="004F2631">
      <w:pPr>
        <w:jc w:val="center"/>
        <w:rPr>
          <w:rFonts w:ascii="Times New Roman" w:hAnsi="Times New Roman" w:cs="Times New Roman"/>
          <w:b/>
          <w:sz w:val="28"/>
        </w:rPr>
      </w:pPr>
    </w:p>
    <w:p w:rsidR="007144A4" w:rsidRDefault="007144A4" w:rsidP="004F2631">
      <w:pPr>
        <w:jc w:val="center"/>
        <w:rPr>
          <w:rFonts w:ascii="Times New Roman" w:hAnsi="Times New Roman" w:cs="Times New Roman"/>
          <w:b/>
          <w:sz w:val="28"/>
        </w:rPr>
      </w:pPr>
    </w:p>
    <w:p w:rsidR="00566E5D" w:rsidRDefault="00566E5D" w:rsidP="004F2631">
      <w:pPr>
        <w:jc w:val="center"/>
        <w:rPr>
          <w:rFonts w:ascii="Times New Roman" w:hAnsi="Times New Roman" w:cs="Times New Roman"/>
          <w:b/>
          <w:sz w:val="28"/>
        </w:rPr>
      </w:pPr>
    </w:p>
    <w:p w:rsidR="007144A4" w:rsidRDefault="007144A4" w:rsidP="00894BA9">
      <w:pP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3E7C8D" w:rsidRDefault="003E7C8D" w:rsidP="00094B71">
      <w:pPr>
        <w:spacing w:after="0" w:line="360" w:lineRule="auto"/>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094B71" w:rsidRDefault="00094B71" w:rsidP="00901694">
      <w:pPr>
        <w:spacing w:after="0" w:line="360" w:lineRule="auto"/>
        <w:ind w:firstLine="709"/>
        <w:jc w:val="both"/>
        <w:rPr>
          <w:rFonts w:ascii="Times New Roman" w:hAnsi="Times New Roman" w:cs="Times New Roman"/>
          <w:sz w:val="28"/>
          <w:szCs w:val="28"/>
        </w:rPr>
      </w:pPr>
    </w:p>
    <w:p w:rsidR="00894BA9" w:rsidRDefault="00894BA9" w:rsidP="00901694">
      <w:pPr>
        <w:spacing w:after="0" w:line="360" w:lineRule="auto"/>
        <w:ind w:firstLine="709"/>
        <w:jc w:val="both"/>
        <w:rPr>
          <w:rFonts w:ascii="Times New Roman" w:hAnsi="Times New Roman" w:cs="Times New Roman"/>
          <w:sz w:val="28"/>
          <w:szCs w:val="28"/>
        </w:rPr>
      </w:pPr>
    </w:p>
    <w:p w:rsidR="00894BA9" w:rsidRDefault="00894BA9" w:rsidP="00901694">
      <w:pPr>
        <w:spacing w:after="0" w:line="360" w:lineRule="auto"/>
        <w:ind w:firstLine="709"/>
        <w:jc w:val="both"/>
        <w:rPr>
          <w:rFonts w:ascii="Times New Roman" w:hAnsi="Times New Roman" w:cs="Times New Roman"/>
          <w:sz w:val="28"/>
          <w:szCs w:val="28"/>
        </w:rPr>
      </w:pP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2.1. Целевой раздел</w:t>
      </w:r>
    </w:p>
    <w:p w:rsidR="005B5BE4" w:rsidRDefault="005B5BE4">
      <w:pPr>
        <w:spacing w:before="120" w:after="0" w:line="240" w:lineRule="auto"/>
        <w:ind w:firstLine="567"/>
        <w:jc w:val="center"/>
        <w:rPr>
          <w:rFonts w:ascii="Times New Roman" w:hAnsi="Times New Roman" w:cs="Times New Roman"/>
          <w:b/>
          <w:i/>
          <w:color w:val="auto"/>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r w:rsidR="00094B71">
        <w:rPr>
          <w:rFonts w:ascii="Times New Roman" w:hAnsi="Times New Roman" w:cs="Times New Roman"/>
          <w:b/>
          <w:i/>
          <w:color w:val="auto"/>
          <w:sz w:val="28"/>
          <w:szCs w:val="28"/>
        </w:rPr>
        <w:t>.</w:t>
      </w:r>
    </w:p>
    <w:p w:rsidR="005751D1" w:rsidRDefault="005751D1" w:rsidP="005751D1">
      <w:pPr>
        <w:spacing w:before="120" w:after="0" w:line="360" w:lineRule="auto"/>
        <w:ind w:firstLine="567"/>
        <w:jc w:val="both"/>
        <w:rPr>
          <w:rFonts w:ascii="Times New Roman" w:hAnsi="Times New Roman" w:cs="Times New Roman"/>
          <w:b/>
          <w:i/>
          <w:color w:val="auto"/>
          <w:sz w:val="28"/>
          <w:szCs w:val="28"/>
        </w:rPr>
      </w:pPr>
      <w:r w:rsidRPr="005751D1">
        <w:rPr>
          <w:rFonts w:ascii="Times New Roman" w:hAnsi="Times New Roman" w:cs="Times New Roman"/>
          <w:b/>
          <w:bCs/>
          <w:sz w:val="28"/>
          <w:szCs w:val="28"/>
        </w:rPr>
        <w:t>1.1. Цели и задачи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r>
        <w:rPr>
          <w:rFonts w:ascii="Times New Roman" w:hAnsi="Times New Roman" w:cs="Times New Roman"/>
          <w:b/>
          <w:i/>
          <w:color w:val="auto"/>
          <w:sz w:val="28"/>
          <w:szCs w:val="28"/>
        </w:rPr>
        <w:t>.</w:t>
      </w:r>
    </w:p>
    <w:p w:rsidR="00094B71" w:rsidRPr="00094B71" w:rsidRDefault="00094B71" w:rsidP="00094B71">
      <w:pPr>
        <w:spacing w:before="120" w:after="0" w:line="360" w:lineRule="auto"/>
        <w:ind w:firstLine="567"/>
        <w:jc w:val="both"/>
        <w:rPr>
          <w:rFonts w:ascii="Times New Roman" w:hAnsi="Times New Roman" w:cs="Times New Roman"/>
          <w:b/>
          <w:sz w:val="28"/>
          <w:szCs w:val="28"/>
        </w:rPr>
      </w:pPr>
      <w:r w:rsidRPr="00094B71">
        <w:rPr>
          <w:rFonts w:ascii="Times New Roman" w:hAnsi="Times New Roman" w:cs="Times New Roman"/>
          <w:sz w:val="28"/>
          <w:szCs w:val="28"/>
        </w:rPr>
        <w:t>Адаптированная основная общеобразовательная программа (далее – АООП, Программа) образования обучающихся с умственной отсталостью (интеллектуальными нарушениями) МБОУ «С</w:t>
      </w:r>
      <w:r>
        <w:rPr>
          <w:rFonts w:ascii="Times New Roman" w:hAnsi="Times New Roman" w:cs="Times New Roman"/>
          <w:sz w:val="28"/>
          <w:szCs w:val="28"/>
        </w:rPr>
        <w:t>ОШ с.Узморье</w:t>
      </w:r>
      <w:r w:rsidRPr="00094B71">
        <w:rPr>
          <w:rFonts w:ascii="Times New Roman" w:hAnsi="Times New Roman" w:cs="Times New Roman"/>
          <w:sz w:val="28"/>
          <w:szCs w:val="28"/>
        </w:rPr>
        <w:t>» (</w:t>
      </w:r>
      <w:r>
        <w:rPr>
          <w:rFonts w:ascii="Times New Roman" w:hAnsi="Times New Roman" w:cs="Times New Roman"/>
          <w:sz w:val="28"/>
          <w:szCs w:val="28"/>
        </w:rPr>
        <w:t>ОО</w:t>
      </w:r>
      <w:r w:rsidRPr="00094B71">
        <w:rPr>
          <w:rFonts w:ascii="Times New Roman" w:hAnsi="Times New Roman" w:cs="Times New Roman"/>
          <w:sz w:val="28"/>
          <w:szCs w:val="28"/>
        </w:rPr>
        <w:t>)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5B5BE4" w:rsidRDefault="005B5BE4" w:rsidP="00094B71">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w:t>
      </w:r>
      <w:r>
        <w:rPr>
          <w:caps w:val="0"/>
          <w:color w:val="auto"/>
        </w:rPr>
        <w:lastRenderedPageBreak/>
        <w:t>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751D1" w:rsidRPr="005751D1" w:rsidRDefault="005751D1" w:rsidP="005751D1">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b/>
          <w:bCs/>
          <w:color w:val="000000"/>
          <w:kern w:val="0"/>
          <w:sz w:val="28"/>
          <w:szCs w:val="28"/>
          <w:lang w:eastAsia="ru-RU"/>
        </w:rPr>
        <w:t xml:space="preserve">1.2. Принципы и подходы к формированию АООП </w:t>
      </w:r>
    </w:p>
    <w:p w:rsidR="005751D1" w:rsidRPr="005751D1" w:rsidRDefault="005751D1" w:rsidP="005751D1">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color w:val="000000"/>
          <w:kern w:val="0"/>
          <w:sz w:val="28"/>
          <w:szCs w:val="28"/>
          <w:lang w:eastAsia="ru-RU"/>
        </w:rPr>
        <w:t xml:space="preserve">В основу разработки АООП для обучающихся с легкой умственной отсталостью (интеллектуальными нарушениями) (далее - УО) заложены дифференцированный и деятельностный подходы. </w:t>
      </w:r>
    </w:p>
    <w:p w:rsidR="005751D1" w:rsidRPr="005751D1" w:rsidRDefault="005751D1" w:rsidP="005751D1">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b/>
          <w:bCs/>
          <w:color w:val="000000"/>
          <w:kern w:val="0"/>
          <w:sz w:val="28"/>
          <w:szCs w:val="28"/>
          <w:lang w:eastAsia="ru-RU"/>
        </w:rPr>
        <w:t xml:space="preserve">Дифференцированный </w:t>
      </w:r>
      <w:r w:rsidRPr="005751D1">
        <w:rPr>
          <w:rFonts w:ascii="Times New Roman" w:eastAsia="Times New Roman" w:hAnsi="Times New Roman" w:cs="Times New Roman"/>
          <w:color w:val="000000"/>
          <w:kern w:val="0"/>
          <w:sz w:val="28"/>
          <w:szCs w:val="28"/>
          <w:lang w:eastAsia="ru-RU"/>
        </w:rPr>
        <w:t xml:space="preserve">подход к построению АООП (далее - Программы) для обучающихся с УО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Программы обеспечивает разнообразие содержания, предоставляя обучающимся с УО возможность реализовать индивидуальный потенциал развития. </w:t>
      </w:r>
    </w:p>
    <w:p w:rsidR="005751D1" w:rsidRPr="005751D1" w:rsidRDefault="005751D1" w:rsidP="005751D1">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b/>
          <w:bCs/>
          <w:color w:val="000000"/>
          <w:kern w:val="0"/>
          <w:sz w:val="28"/>
          <w:szCs w:val="28"/>
          <w:lang w:eastAsia="ru-RU"/>
        </w:rPr>
        <w:t xml:space="preserve">Деятельностный </w:t>
      </w:r>
      <w:r w:rsidRPr="005751D1">
        <w:rPr>
          <w:rFonts w:ascii="Times New Roman" w:eastAsia="Times New Roman" w:hAnsi="Times New Roman" w:cs="Times New Roman"/>
          <w:color w:val="000000"/>
          <w:kern w:val="0"/>
          <w:sz w:val="28"/>
          <w:szCs w:val="28"/>
          <w:lang w:eastAsia="ru-RU"/>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УО. Деятельностный подход строится на признании того, что развитие личности обучающихся с УО школьного возраста определяется характером организации доступной им деятельности (предметно-практической и учебной). </w:t>
      </w:r>
    </w:p>
    <w:p w:rsidR="005751D1" w:rsidRDefault="005751D1" w:rsidP="005751D1">
      <w:pPr>
        <w:pStyle w:val="14TexstOSNOVA1012"/>
        <w:spacing w:line="360" w:lineRule="auto"/>
        <w:ind w:firstLine="709"/>
        <w:rPr>
          <w:rFonts w:ascii="Times New Roman" w:hAnsi="Times New Roman" w:cs="Times New Roman"/>
          <w:kern w:val="0"/>
          <w:sz w:val="28"/>
          <w:szCs w:val="28"/>
          <w:lang w:eastAsia="ru-RU"/>
        </w:rPr>
      </w:pPr>
      <w:r w:rsidRPr="005751D1">
        <w:rPr>
          <w:rFonts w:ascii="Times New Roman" w:hAnsi="Times New Roman" w:cs="Times New Roman"/>
          <w:kern w:val="0"/>
          <w:sz w:val="28"/>
          <w:szCs w:val="28"/>
          <w:lang w:eastAsia="ru-RU"/>
        </w:rP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751D1" w:rsidRPr="005751D1" w:rsidRDefault="005751D1" w:rsidP="005751D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5751D1">
        <w:rPr>
          <w:rFonts w:ascii="Times New Roman" w:eastAsia="Times New Roman" w:hAnsi="Times New Roman" w:cs="Times New Roman"/>
          <w:color w:val="000000"/>
          <w:kern w:val="0"/>
          <w:sz w:val="28"/>
          <w:szCs w:val="28"/>
          <w:lang w:eastAsia="ru-RU"/>
        </w:rPr>
        <w:t xml:space="preserve">В контексте разработки АООП для обучающихся с УО реализация деятельностного подхода обеспечивает: </w:t>
      </w:r>
    </w:p>
    <w:p w:rsidR="005751D1" w:rsidRPr="005751D1" w:rsidRDefault="005751D1" w:rsidP="005751D1">
      <w:pPr>
        <w:suppressAutoHyphens w:val="0"/>
        <w:autoSpaceDE w:val="0"/>
        <w:autoSpaceDN w:val="0"/>
        <w:adjustRightInd w:val="0"/>
        <w:spacing w:after="44" w:line="24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color w:val="000000"/>
          <w:kern w:val="0"/>
          <w:sz w:val="28"/>
          <w:szCs w:val="28"/>
          <w:lang w:eastAsia="ru-RU"/>
        </w:rPr>
        <w:t xml:space="preserve"> придание результатам образования социально и личностно значимого характера; </w:t>
      </w:r>
    </w:p>
    <w:p w:rsidR="005751D1" w:rsidRPr="005751D1" w:rsidRDefault="005751D1" w:rsidP="005751D1">
      <w:pPr>
        <w:suppressAutoHyphens w:val="0"/>
        <w:autoSpaceDE w:val="0"/>
        <w:autoSpaceDN w:val="0"/>
        <w:adjustRightInd w:val="0"/>
        <w:spacing w:after="44" w:line="24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color w:val="000000"/>
          <w:kern w:val="0"/>
          <w:sz w:val="28"/>
          <w:szCs w:val="28"/>
          <w:lang w:eastAsia="ru-RU"/>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w:t>
      </w:r>
    </w:p>
    <w:p w:rsidR="005751D1" w:rsidRPr="005751D1" w:rsidRDefault="005751D1" w:rsidP="005751D1">
      <w:pPr>
        <w:suppressAutoHyphens w:val="0"/>
        <w:autoSpaceDE w:val="0"/>
        <w:autoSpaceDN w:val="0"/>
        <w:adjustRightInd w:val="0"/>
        <w:spacing w:after="44" w:line="24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color w:val="000000"/>
          <w:kern w:val="0"/>
          <w:sz w:val="28"/>
          <w:szCs w:val="28"/>
          <w:lang w:eastAsia="ru-RU"/>
        </w:rPr>
        <w:t xml:space="preserve"> существенное повышение мотивации и интереса к учению, приобретению нового опыта деятельности и поведения; </w:t>
      </w:r>
    </w:p>
    <w:p w:rsidR="005751D1" w:rsidRPr="005751D1" w:rsidRDefault="005751D1" w:rsidP="005751D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color w:val="000000"/>
          <w:kern w:val="0"/>
          <w:sz w:val="28"/>
          <w:szCs w:val="28"/>
          <w:lang w:eastAsia="ru-RU"/>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5751D1" w:rsidRPr="005751D1" w:rsidRDefault="005751D1" w:rsidP="005751D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
    <w:p w:rsidR="005751D1" w:rsidRPr="005751D1" w:rsidRDefault="005751D1" w:rsidP="005751D1">
      <w:pPr>
        <w:pStyle w:val="Default"/>
        <w:rPr>
          <w:lang w:eastAsia="ru-RU"/>
        </w:rPr>
      </w:pPr>
      <w:r w:rsidRPr="005751D1">
        <w:rPr>
          <w:sz w:val="28"/>
          <w:szCs w:val="28"/>
          <w:lang w:eastAsia="ru-RU"/>
        </w:rPr>
        <w:t xml:space="preserve">В основу АООП Учреждения для обучающихся с УО положены следующие </w:t>
      </w:r>
      <w:r w:rsidRPr="005751D1">
        <w:rPr>
          <w:b/>
          <w:bCs/>
          <w:sz w:val="28"/>
          <w:szCs w:val="28"/>
          <w:lang w:eastAsia="ru-RU"/>
        </w:rPr>
        <w:t>принципы:</w:t>
      </w:r>
      <w:r w:rsidRPr="005751D1">
        <w:t xml:space="preserve"> </w:t>
      </w:r>
    </w:p>
    <w:p w:rsidR="005751D1" w:rsidRPr="005751D1" w:rsidRDefault="005751D1" w:rsidP="005751D1">
      <w:pPr>
        <w:suppressAutoHyphens w:val="0"/>
        <w:autoSpaceDE w:val="0"/>
        <w:autoSpaceDN w:val="0"/>
        <w:adjustRightInd w:val="0"/>
        <w:spacing w:after="47"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5751D1">
        <w:rPr>
          <w:rFonts w:ascii="Times New Roman" w:eastAsia="Times New Roman" w:hAnsi="Times New Roman" w:cs="Times New Roman"/>
          <w:color w:val="000000"/>
          <w:kern w:val="0"/>
          <w:sz w:val="28"/>
          <w:szCs w:val="28"/>
          <w:lang w:eastAsia="ru-RU"/>
        </w:rPr>
        <w:t xml:space="preserve">принцип государственной политики Российской Федерации в области образования (гуманистический характер образования,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751D1" w:rsidRPr="005751D1" w:rsidRDefault="005751D1" w:rsidP="005751D1">
      <w:pPr>
        <w:suppressAutoHyphens w:val="0"/>
        <w:autoSpaceDE w:val="0"/>
        <w:autoSpaceDN w:val="0"/>
        <w:adjustRightInd w:val="0"/>
        <w:spacing w:after="47" w:line="24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w:t>
      </w:r>
      <w:r w:rsidRPr="005751D1">
        <w:rPr>
          <w:rFonts w:ascii="Times New Roman" w:eastAsia="Times New Roman" w:hAnsi="Times New Roman" w:cs="Times New Roman"/>
          <w:color w:val="000000"/>
          <w:kern w:val="0"/>
          <w:sz w:val="28"/>
          <w:szCs w:val="28"/>
          <w:lang w:eastAsia="ru-RU"/>
        </w:rPr>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5751D1" w:rsidRPr="005751D1" w:rsidRDefault="005751D1" w:rsidP="005751D1">
      <w:pPr>
        <w:suppressAutoHyphens w:val="0"/>
        <w:autoSpaceDE w:val="0"/>
        <w:autoSpaceDN w:val="0"/>
        <w:adjustRightInd w:val="0"/>
        <w:spacing w:after="47"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5751D1">
        <w:rPr>
          <w:rFonts w:ascii="Times New Roman" w:eastAsia="Times New Roman" w:hAnsi="Times New Roman" w:cs="Times New Roman"/>
          <w:color w:val="000000"/>
          <w:kern w:val="0"/>
          <w:sz w:val="28"/>
          <w:szCs w:val="28"/>
          <w:lang w:eastAsia="ru-RU"/>
        </w:rPr>
        <w:t xml:space="preserve">онтогенетический принцип; </w:t>
      </w:r>
    </w:p>
    <w:p w:rsidR="005751D1" w:rsidRDefault="005751D1" w:rsidP="005751D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5751D1">
        <w:rPr>
          <w:rFonts w:ascii="Times New Roman" w:eastAsia="Times New Roman" w:hAnsi="Times New Roman" w:cs="Times New Roman"/>
          <w:color w:val="000000"/>
          <w:kern w:val="0"/>
          <w:sz w:val="28"/>
          <w:szCs w:val="28"/>
          <w:lang w:eastAsia="ru-RU"/>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5751D1" w:rsidRPr="005751D1" w:rsidRDefault="005751D1" w:rsidP="005751D1">
      <w:pPr>
        <w:suppressAutoHyphens w:val="0"/>
        <w:autoSpaceDE w:val="0"/>
        <w:autoSpaceDN w:val="0"/>
        <w:adjustRightInd w:val="0"/>
        <w:spacing w:after="47" w:line="240" w:lineRule="auto"/>
        <w:rPr>
          <w:rFonts w:ascii="Times New Roman" w:eastAsia="Times New Roman" w:hAnsi="Times New Roman" w:cs="Times New Roman"/>
          <w:color w:val="000000"/>
          <w:kern w:val="0"/>
          <w:sz w:val="28"/>
          <w:szCs w:val="28"/>
          <w:lang w:eastAsia="ru-RU"/>
        </w:rPr>
      </w:pPr>
      <w:r>
        <w:rPr>
          <w:rFonts w:ascii="Symbol" w:eastAsia="Times New Roman" w:hAnsi="Symbol" w:cs="Symbol"/>
          <w:color w:val="000000"/>
          <w:kern w:val="0"/>
          <w:sz w:val="24"/>
          <w:szCs w:val="24"/>
          <w:lang w:eastAsia="ru-RU"/>
        </w:rPr>
        <w:t></w:t>
      </w:r>
      <w:r>
        <w:rPr>
          <w:rFonts w:ascii="Symbol" w:eastAsia="Times New Roman" w:hAnsi="Symbol" w:cs="Symbol"/>
          <w:color w:val="000000"/>
          <w:kern w:val="0"/>
          <w:sz w:val="24"/>
          <w:szCs w:val="24"/>
          <w:lang w:eastAsia="ru-RU"/>
        </w:rPr>
        <w:t></w:t>
      </w:r>
      <w:r w:rsidRPr="005751D1">
        <w:rPr>
          <w:rFonts w:ascii="Times New Roman" w:eastAsia="Times New Roman" w:hAnsi="Times New Roman" w:cs="Times New Roman"/>
          <w:color w:val="000000"/>
          <w:kern w:val="0"/>
          <w:sz w:val="28"/>
          <w:szCs w:val="28"/>
          <w:lang w:eastAsia="ru-RU"/>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5751D1" w:rsidRPr="005751D1" w:rsidRDefault="005751D1" w:rsidP="005751D1">
      <w:pPr>
        <w:suppressAutoHyphens w:val="0"/>
        <w:autoSpaceDE w:val="0"/>
        <w:autoSpaceDN w:val="0"/>
        <w:adjustRightInd w:val="0"/>
        <w:spacing w:after="47" w:line="240" w:lineRule="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5751D1">
        <w:rPr>
          <w:rFonts w:ascii="Times New Roman" w:eastAsia="Times New Roman" w:hAnsi="Times New Roman" w:cs="Times New Roman"/>
          <w:color w:val="000000"/>
          <w:kern w:val="0"/>
          <w:sz w:val="28"/>
          <w:szCs w:val="28"/>
          <w:lang w:eastAsia="ru-RU"/>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751D1" w:rsidRPr="005751D1" w:rsidRDefault="005751D1" w:rsidP="005751D1">
      <w:pPr>
        <w:suppressAutoHyphens w:val="0"/>
        <w:autoSpaceDE w:val="0"/>
        <w:autoSpaceDN w:val="0"/>
        <w:adjustRightInd w:val="0"/>
        <w:spacing w:after="47" w:line="240" w:lineRule="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5751D1">
        <w:rPr>
          <w:rFonts w:ascii="Times New Roman" w:eastAsia="Times New Roman" w:hAnsi="Times New Roman" w:cs="Times New Roman"/>
          <w:color w:val="000000"/>
          <w:kern w:val="0"/>
          <w:sz w:val="28"/>
          <w:szCs w:val="28"/>
          <w:lang w:eastAsia="ru-RU"/>
        </w:rPr>
        <w:t xml:space="preserve">принцип переноса усвоенных знаний, умений, навыков,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5751D1" w:rsidRDefault="005751D1" w:rsidP="005751D1">
      <w:pPr>
        <w:suppressAutoHyphens w:val="0"/>
        <w:autoSpaceDE w:val="0"/>
        <w:autoSpaceDN w:val="0"/>
        <w:adjustRightInd w:val="0"/>
        <w:spacing w:after="0" w:line="240" w:lineRule="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5751D1">
        <w:rPr>
          <w:rFonts w:ascii="Times New Roman" w:eastAsia="Times New Roman" w:hAnsi="Times New Roman" w:cs="Times New Roman"/>
          <w:color w:val="000000"/>
          <w:kern w:val="0"/>
          <w:sz w:val="28"/>
          <w:szCs w:val="28"/>
          <w:lang w:eastAsia="ru-RU"/>
        </w:rPr>
        <w:t xml:space="preserve">принцип сотрудничества с семьей. </w:t>
      </w:r>
    </w:p>
    <w:p w:rsidR="005751D1" w:rsidRPr="005751D1" w:rsidRDefault="005751D1" w:rsidP="005751D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b/>
          <w:bCs/>
          <w:color w:val="000000"/>
          <w:kern w:val="0"/>
          <w:sz w:val="28"/>
          <w:szCs w:val="28"/>
          <w:lang w:eastAsia="ru-RU"/>
        </w:rPr>
        <w:t xml:space="preserve">1.3. Общая характеристика АООП обучающихся с легкой умственной отсталостью (интеллектуальными нарушениями) </w:t>
      </w:r>
    </w:p>
    <w:p w:rsidR="005751D1" w:rsidRPr="005751D1" w:rsidRDefault="005751D1" w:rsidP="005751D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5751D1">
        <w:rPr>
          <w:rFonts w:ascii="Times New Roman" w:eastAsia="Times New Roman" w:hAnsi="Times New Roman" w:cs="Times New Roman"/>
          <w:color w:val="000000"/>
          <w:kern w:val="0"/>
          <w:sz w:val="28"/>
          <w:szCs w:val="28"/>
          <w:lang w:eastAsia="ru-RU"/>
        </w:rPr>
        <w:t>АООП образования обучающихся с легкой умственной отсталостью (интеллектуальными нар</w:t>
      </w:r>
      <w:r>
        <w:rPr>
          <w:rFonts w:ascii="Times New Roman" w:eastAsia="Times New Roman" w:hAnsi="Times New Roman" w:cs="Times New Roman"/>
          <w:color w:val="000000"/>
          <w:kern w:val="0"/>
          <w:sz w:val="28"/>
          <w:szCs w:val="28"/>
          <w:lang w:eastAsia="ru-RU"/>
        </w:rPr>
        <w:t>ушениями) создается в ОО</w:t>
      </w:r>
      <w:r w:rsidRPr="005751D1">
        <w:rPr>
          <w:rFonts w:ascii="Times New Roman" w:eastAsia="Times New Roman" w:hAnsi="Times New Roman" w:cs="Times New Roman"/>
          <w:color w:val="000000"/>
          <w:kern w:val="0"/>
          <w:sz w:val="28"/>
          <w:szCs w:val="28"/>
          <w:lang w:eastAsia="ru-RU"/>
        </w:rPr>
        <w:t xml:space="preserve"> с учетом их особых образовательных потребностей и призвана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является готовность к эмоциональному и коммуникативному взаимодействию с окружающими. </w:t>
      </w:r>
    </w:p>
    <w:p w:rsidR="005751D1" w:rsidRPr="005751D1" w:rsidRDefault="005751D1" w:rsidP="005751D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5751D1">
        <w:rPr>
          <w:rFonts w:ascii="Times New Roman" w:eastAsia="Times New Roman" w:hAnsi="Times New Roman" w:cs="Times New Roman"/>
          <w:color w:val="000000"/>
          <w:kern w:val="0"/>
          <w:sz w:val="28"/>
          <w:szCs w:val="28"/>
          <w:lang w:eastAsia="ru-RU"/>
        </w:rPr>
        <w:t xml:space="preserve">АООП включает обязательную часть и часть, формируемую участниками образовательного процесса.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5751D1" w:rsidRPr="005751D1" w:rsidRDefault="005751D1" w:rsidP="005751D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color w:val="000000"/>
          <w:kern w:val="0"/>
          <w:sz w:val="28"/>
          <w:szCs w:val="28"/>
          <w:lang w:eastAsia="ru-RU"/>
        </w:rPr>
        <w:t xml:space="preserve">Нормативный срок данной АООП для обучающихся с умственной отсталостью (интеллектуальными нарушениями) составляет 4 года. Данная АООП разработана для учащихся 1-4 классов </w:t>
      </w:r>
      <w:r>
        <w:rPr>
          <w:rFonts w:ascii="Times New Roman" w:eastAsia="Times New Roman" w:hAnsi="Times New Roman" w:cs="Times New Roman"/>
          <w:color w:val="000000"/>
          <w:kern w:val="0"/>
          <w:sz w:val="28"/>
          <w:szCs w:val="28"/>
          <w:lang w:eastAsia="ru-RU"/>
        </w:rPr>
        <w:t>ОО</w:t>
      </w:r>
      <w:r w:rsidRPr="005751D1">
        <w:rPr>
          <w:rFonts w:ascii="Times New Roman" w:eastAsia="Times New Roman" w:hAnsi="Times New Roman" w:cs="Times New Roman"/>
          <w:color w:val="000000"/>
          <w:kern w:val="0"/>
          <w:sz w:val="28"/>
          <w:szCs w:val="28"/>
          <w:lang w:eastAsia="ru-RU"/>
        </w:rPr>
        <w:t xml:space="preserve"> (I этап обучения). </w:t>
      </w:r>
    </w:p>
    <w:p w:rsidR="004A1433" w:rsidRPr="002E3FD8" w:rsidRDefault="005751D1" w:rsidP="002E3FD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5751D1">
        <w:rPr>
          <w:rFonts w:ascii="Times New Roman" w:eastAsia="Times New Roman" w:hAnsi="Times New Roman" w:cs="Times New Roman"/>
          <w:color w:val="000000"/>
          <w:kern w:val="0"/>
          <w:sz w:val="28"/>
          <w:szCs w:val="28"/>
          <w:lang w:eastAsia="ru-RU"/>
        </w:rPr>
        <w:t>Цель I этапа состоит в формировании основ предметных знаний и умений, коррекции недостатков психофизического развития обучающихся.</w:t>
      </w:r>
    </w:p>
    <w:p w:rsidR="005B5BE4" w:rsidRDefault="002E3FD8">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5B5BE4">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w:t>
      </w:r>
      <w:r>
        <w:rPr>
          <w:rFonts w:ascii="Times New Roman" w:hAnsi="Times New Roman" w:cs="Times New Roman"/>
          <w:color w:val="auto"/>
          <w:sz w:val="28"/>
          <w:szCs w:val="28"/>
        </w:rPr>
        <w:lastRenderedPageBreak/>
        <w:t xml:space="preserve">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 xml:space="preserve">ных </w:t>
      </w:r>
      <w:r>
        <w:rPr>
          <w:rFonts w:ascii="Times New Roman" w:hAnsi="Times New Roman" w:cs="Times New Roman"/>
          <w:color w:val="auto"/>
          <w:sz w:val="28"/>
          <w:szCs w:val="28"/>
          <w:shd w:val="clear" w:color="auto" w:fill="FFFFFF"/>
        </w:rPr>
        <w:lastRenderedPageBreak/>
        <w:t>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lastRenderedPageBreak/>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кой, </w:t>
      </w:r>
      <w:r>
        <w:rPr>
          <w:rFonts w:ascii="Times New Roman" w:hAnsi="Times New Roman" w:cs="Times New Roman"/>
          <w:color w:val="auto"/>
          <w:sz w:val="28"/>
          <w:szCs w:val="28"/>
          <w:shd w:val="clear" w:color="auto" w:fill="FFFFFF"/>
        </w:rPr>
        <w:lastRenderedPageBreak/>
        <w:t>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lastRenderedPageBreak/>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1"/>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w:t>
      </w:r>
      <w:r>
        <w:rPr>
          <w:rFonts w:ascii="Times New Roman" w:hAnsi="Times New Roman" w:cs="Times New Roman"/>
          <w:b w:val="0"/>
          <w:caps w:val="0"/>
          <w:color w:val="auto"/>
          <w:sz w:val="28"/>
          <w:szCs w:val="28"/>
          <w:shd w:val="clear" w:color="auto" w:fill="FFFFFF"/>
        </w:rPr>
        <w:lastRenderedPageBreak/>
        <w:t xml:space="preserve">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rsidP="00932DB2">
      <w:pPr>
        <w:pStyle w:val="p4"/>
        <w:numPr>
          <w:ilvl w:val="0"/>
          <w:numId w:val="3"/>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rsidP="00932DB2">
      <w:pPr>
        <w:pStyle w:val="p4"/>
        <w:numPr>
          <w:ilvl w:val="0"/>
          <w:numId w:val="5"/>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rsidP="00932DB2">
      <w:pPr>
        <w:pStyle w:val="p4"/>
        <w:numPr>
          <w:ilvl w:val="0"/>
          <w:numId w:val="5"/>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w:t>
      </w:r>
      <w:r>
        <w:rPr>
          <w:rFonts w:ascii="Times New Roman" w:hAnsi="Times New Roman" w:cs="Times New Roman"/>
          <w:b w:val="0"/>
          <w:caps w:val="0"/>
          <w:color w:val="auto"/>
          <w:sz w:val="28"/>
          <w:szCs w:val="28"/>
        </w:rPr>
        <w:lastRenderedPageBreak/>
        <w:t xml:space="preserve">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lastRenderedPageBreak/>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lastRenderedPageBreak/>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sidR="002E3FD8">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lastRenderedPageBreak/>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w:t>
      </w:r>
      <w:r>
        <w:rPr>
          <w:rFonts w:ascii="Times New Roman" w:hAnsi="Times New Roman"/>
          <w:sz w:val="28"/>
          <w:szCs w:val="28"/>
        </w:rPr>
        <w:lastRenderedPageBreak/>
        <w:t>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Pr="00566E5D" w:rsidRDefault="005B5BE4">
      <w:pPr>
        <w:pStyle w:val="aff2"/>
        <w:shd w:val="clear" w:color="auto" w:fill="FFFFFF"/>
        <w:spacing w:after="0" w:line="360" w:lineRule="auto"/>
        <w:ind w:left="0" w:firstLine="709"/>
        <w:jc w:val="both"/>
        <w:rPr>
          <w:rFonts w:ascii="Times New Roman" w:hAnsi="Times New Roman"/>
          <w:b/>
          <w:sz w:val="28"/>
          <w:szCs w:val="28"/>
        </w:rPr>
      </w:pPr>
      <w:r w:rsidRPr="00566E5D">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адаптированной основной общеобразовательной программы</w:t>
      </w:r>
    </w:p>
    <w:p w:rsidR="00AE6D9F" w:rsidRPr="00AE6D9F" w:rsidRDefault="00AE6D9F" w:rsidP="00AE6D9F">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AE6D9F">
        <w:rPr>
          <w:rFonts w:ascii="Times New Roman" w:eastAsia="Times New Roman" w:hAnsi="Times New Roman" w:cs="Times New Roman"/>
          <w:color w:val="000000"/>
          <w:kern w:val="0"/>
          <w:sz w:val="28"/>
          <w:szCs w:val="28"/>
          <w:lang w:eastAsia="ru-RU"/>
        </w:rPr>
        <w:t>Система оценивания предметных результатов обучающихся с легкой степенью умственной отсталости регламентирована и организована в соответстви</w:t>
      </w:r>
      <w:r>
        <w:rPr>
          <w:rFonts w:ascii="Times New Roman" w:eastAsia="Times New Roman" w:hAnsi="Times New Roman" w:cs="Times New Roman"/>
          <w:color w:val="000000"/>
          <w:kern w:val="0"/>
          <w:sz w:val="28"/>
          <w:szCs w:val="28"/>
          <w:lang w:eastAsia="ru-RU"/>
        </w:rPr>
        <w:t>и с локальными актами ОО</w:t>
      </w:r>
      <w:r w:rsidRPr="00AE6D9F">
        <w:rPr>
          <w:rFonts w:ascii="Times New Roman" w:eastAsia="Times New Roman" w:hAnsi="Times New Roman" w:cs="Times New Roman"/>
          <w:color w:val="000000"/>
          <w:kern w:val="0"/>
          <w:sz w:val="28"/>
          <w:szCs w:val="28"/>
          <w:lang w:eastAsia="ru-RU"/>
        </w:rPr>
        <w:t xml:space="preserve">. </w:t>
      </w:r>
    </w:p>
    <w:p w:rsidR="00AE6D9F" w:rsidRPr="00AE6D9F" w:rsidRDefault="00AE6D9F" w:rsidP="00AE6D9F">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AE6D9F">
        <w:rPr>
          <w:rFonts w:ascii="Times New Roman" w:eastAsia="Times New Roman" w:hAnsi="Times New Roman" w:cs="Times New Roman"/>
          <w:color w:val="000000"/>
          <w:kern w:val="0"/>
          <w:sz w:val="28"/>
          <w:szCs w:val="28"/>
          <w:lang w:eastAsia="ru-RU"/>
        </w:rPr>
        <w:t xml:space="preserve">В качестве содержательной и критериальной базы оценки выступают предметные результаты. </w:t>
      </w:r>
    </w:p>
    <w:p w:rsidR="00AE6D9F" w:rsidRPr="00AE6D9F" w:rsidRDefault="000B0816" w:rsidP="00AE6D9F">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00AE6D9F" w:rsidRPr="00AE6D9F">
        <w:rPr>
          <w:rFonts w:ascii="Times New Roman" w:eastAsia="Times New Roman" w:hAnsi="Times New Roman" w:cs="Times New Roman"/>
          <w:color w:val="000000"/>
          <w:kern w:val="0"/>
          <w:sz w:val="28"/>
          <w:szCs w:val="28"/>
          <w:lang w:eastAsia="ru-RU"/>
        </w:rPr>
        <w:t xml:space="preserve">Объектом оценки предметных результатов является освоение обучающимися содержания изучаемых дисциплин, умений и способов действия для решения учебно-познавательных и учебно-практических задач. </w:t>
      </w:r>
    </w:p>
    <w:p w:rsidR="00AE6D9F" w:rsidRPr="000B0816" w:rsidRDefault="000B0816" w:rsidP="000B0816">
      <w:pPr>
        <w:spacing w:after="0"/>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00AE6D9F" w:rsidRPr="00AE6D9F">
        <w:rPr>
          <w:rFonts w:ascii="Times New Roman" w:eastAsia="Times New Roman" w:hAnsi="Times New Roman" w:cs="Times New Roman"/>
          <w:color w:val="000000"/>
          <w:kern w:val="0"/>
          <w:sz w:val="28"/>
          <w:szCs w:val="28"/>
          <w:lang w:eastAsia="ru-RU"/>
        </w:rPr>
        <w:t xml:space="preserve">Оценка достижения предметных результатов ведётся в ходе текущего </w:t>
      </w:r>
      <w:r w:rsidR="00AE6D9F" w:rsidRPr="000B0816">
        <w:rPr>
          <w:rFonts w:ascii="Times New Roman" w:eastAsia="Times New Roman" w:hAnsi="Times New Roman" w:cs="Times New Roman"/>
          <w:color w:val="000000"/>
          <w:kern w:val="0"/>
          <w:sz w:val="28"/>
          <w:szCs w:val="28"/>
          <w:lang w:eastAsia="ru-RU"/>
        </w:rPr>
        <w:t>контроля, промежуточной и итоговой аттестации.</w:t>
      </w:r>
    </w:p>
    <w:p w:rsidR="000B0816" w:rsidRDefault="000B0816" w:rsidP="000B0816">
      <w:pPr>
        <w:spacing w:after="0"/>
        <w:jc w:val="both"/>
        <w:rPr>
          <w:sz w:val="23"/>
          <w:szCs w:val="23"/>
        </w:rPr>
      </w:pPr>
      <w:r>
        <w:rPr>
          <w:rFonts w:ascii="Times New Roman" w:hAnsi="Times New Roman" w:cs="Times New Roman"/>
          <w:sz w:val="28"/>
          <w:szCs w:val="28"/>
        </w:rPr>
        <w:t xml:space="preserve">  </w:t>
      </w:r>
      <w:r w:rsidRPr="000B0816">
        <w:rPr>
          <w:rFonts w:ascii="Times New Roman" w:hAnsi="Times New Roman" w:cs="Times New Roman"/>
          <w:sz w:val="28"/>
          <w:szCs w:val="28"/>
        </w:rPr>
        <w:t>Для контроля и учёта предметных достижений обучающихся используются следующие формы</w:t>
      </w:r>
      <w:r>
        <w:rPr>
          <w:sz w:val="23"/>
          <w:szCs w:val="23"/>
        </w:rPr>
        <w:t>:</w:t>
      </w:r>
    </w:p>
    <w:p w:rsidR="000B0816" w:rsidRDefault="000B0816" w:rsidP="000B0816">
      <w:pPr>
        <w:spacing w:after="0"/>
        <w:jc w:val="center"/>
        <w:rPr>
          <w:rFonts w:ascii="Times New Roman" w:hAnsi="Times New Roman" w:cs="Times New Roman"/>
          <w:b/>
          <w:bCs/>
          <w:sz w:val="28"/>
          <w:szCs w:val="28"/>
        </w:rPr>
      </w:pPr>
      <w:r w:rsidRPr="000B0816">
        <w:rPr>
          <w:rFonts w:ascii="Times New Roman" w:hAnsi="Times New Roman" w:cs="Times New Roman"/>
          <w:b/>
          <w:bCs/>
          <w:sz w:val="28"/>
          <w:szCs w:val="28"/>
        </w:rPr>
        <w:t>Формы текущего контроля</w:t>
      </w:r>
      <w:r>
        <w:rPr>
          <w:rFonts w:ascii="Times New Roman" w:hAnsi="Times New Roman" w:cs="Times New Roman"/>
          <w:b/>
          <w:bCs/>
          <w:sz w:val="28"/>
          <w:szCs w:val="28"/>
        </w:rPr>
        <w:t>.</w:t>
      </w:r>
    </w:p>
    <w:tbl>
      <w:tblPr>
        <w:tblStyle w:val="afffb"/>
        <w:tblW w:w="0" w:type="auto"/>
        <w:tblLook w:val="04A0" w:firstRow="1" w:lastRow="0" w:firstColumn="1" w:lastColumn="0" w:noHBand="0" w:noVBand="1"/>
      </w:tblPr>
      <w:tblGrid>
        <w:gridCol w:w="3189"/>
        <w:gridCol w:w="3193"/>
        <w:gridCol w:w="3189"/>
      </w:tblGrid>
      <w:tr w:rsidR="000B0816" w:rsidRPr="000B0816" w:rsidTr="000B0816">
        <w:trPr>
          <w:trHeight w:val="345"/>
        </w:trPr>
        <w:tc>
          <w:tcPr>
            <w:tcW w:w="3189" w:type="dxa"/>
            <w:vMerge w:val="restart"/>
          </w:tcPr>
          <w:p w:rsidR="000B0816" w:rsidRPr="000B0816" w:rsidRDefault="000B0816" w:rsidP="000B0816">
            <w:pPr>
              <w:pStyle w:val="Default"/>
              <w:jc w:val="center"/>
              <w:rPr>
                <w:rFonts w:ascii="Times New Roman" w:hAnsi="Times New Roman"/>
                <w:sz w:val="28"/>
                <w:szCs w:val="28"/>
              </w:rPr>
            </w:pPr>
            <w:r w:rsidRPr="000B0816">
              <w:rPr>
                <w:rFonts w:ascii="Times New Roman" w:hAnsi="Times New Roman"/>
                <w:b/>
                <w:bCs/>
                <w:sz w:val="28"/>
                <w:szCs w:val="28"/>
              </w:rPr>
              <w:t xml:space="preserve">Вид текущего контроля </w:t>
            </w:r>
          </w:p>
          <w:p w:rsidR="000B0816" w:rsidRPr="000B0816" w:rsidRDefault="000B0816" w:rsidP="000B0816">
            <w:pPr>
              <w:spacing w:after="0"/>
              <w:jc w:val="center"/>
              <w:rPr>
                <w:rFonts w:ascii="Times New Roman" w:hAnsi="Times New Roman" w:cs="Times New Roman"/>
                <w:color w:val="auto"/>
                <w:sz w:val="28"/>
                <w:szCs w:val="28"/>
              </w:rPr>
            </w:pPr>
          </w:p>
        </w:tc>
        <w:tc>
          <w:tcPr>
            <w:tcW w:w="6382" w:type="dxa"/>
            <w:gridSpan w:val="2"/>
          </w:tcPr>
          <w:p w:rsidR="000B0816" w:rsidRPr="000B0816" w:rsidRDefault="000B0816" w:rsidP="000B0816">
            <w:pPr>
              <w:spacing w:after="0"/>
              <w:jc w:val="center"/>
              <w:rPr>
                <w:rFonts w:ascii="Times New Roman" w:hAnsi="Times New Roman" w:cs="Times New Roman"/>
                <w:color w:val="auto"/>
                <w:sz w:val="28"/>
                <w:szCs w:val="28"/>
              </w:rPr>
            </w:pPr>
            <w:r w:rsidRPr="000B0816">
              <w:rPr>
                <w:rFonts w:ascii="Times New Roman" w:hAnsi="Times New Roman" w:cs="Times New Roman"/>
                <w:b/>
                <w:bCs/>
                <w:sz w:val="28"/>
                <w:szCs w:val="28"/>
              </w:rPr>
              <w:t xml:space="preserve">Вид контрольно-оценочной деятельности </w:t>
            </w:r>
          </w:p>
        </w:tc>
      </w:tr>
      <w:tr w:rsidR="000B0816" w:rsidRPr="000B0816" w:rsidTr="000B0816">
        <w:trPr>
          <w:trHeight w:val="255"/>
        </w:trPr>
        <w:tc>
          <w:tcPr>
            <w:tcW w:w="3189" w:type="dxa"/>
            <w:vMerge/>
          </w:tcPr>
          <w:p w:rsidR="000B0816" w:rsidRPr="000B0816" w:rsidRDefault="000B0816" w:rsidP="000B0816">
            <w:pPr>
              <w:pStyle w:val="Default"/>
              <w:jc w:val="center"/>
              <w:rPr>
                <w:rFonts w:ascii="Times New Roman" w:hAnsi="Times New Roman"/>
                <w:b/>
                <w:bCs/>
                <w:sz w:val="28"/>
                <w:szCs w:val="28"/>
              </w:rPr>
            </w:pPr>
          </w:p>
        </w:tc>
        <w:tc>
          <w:tcPr>
            <w:tcW w:w="3193" w:type="dxa"/>
          </w:tcPr>
          <w:p w:rsidR="000B0816" w:rsidRPr="000B0816" w:rsidRDefault="000B0816" w:rsidP="000B0816">
            <w:pPr>
              <w:jc w:val="center"/>
              <w:rPr>
                <w:rFonts w:ascii="Times New Roman" w:hAnsi="Times New Roman" w:cs="Times New Roman"/>
                <w:b/>
                <w:bCs/>
                <w:sz w:val="28"/>
                <w:szCs w:val="28"/>
              </w:rPr>
            </w:pPr>
            <w:r w:rsidRPr="000B0816">
              <w:rPr>
                <w:rFonts w:ascii="Times New Roman" w:hAnsi="Times New Roman" w:cs="Times New Roman"/>
                <w:b/>
                <w:bCs/>
                <w:sz w:val="28"/>
                <w:szCs w:val="28"/>
              </w:rPr>
              <w:t>Устный</w:t>
            </w:r>
          </w:p>
        </w:tc>
        <w:tc>
          <w:tcPr>
            <w:tcW w:w="3189" w:type="dxa"/>
          </w:tcPr>
          <w:p w:rsidR="000B0816" w:rsidRPr="000B0816" w:rsidRDefault="000B0816" w:rsidP="000B0816">
            <w:pPr>
              <w:jc w:val="center"/>
              <w:rPr>
                <w:rFonts w:ascii="Times New Roman" w:hAnsi="Times New Roman" w:cs="Times New Roman"/>
                <w:b/>
                <w:bCs/>
                <w:sz w:val="28"/>
                <w:szCs w:val="28"/>
              </w:rPr>
            </w:pPr>
            <w:r w:rsidRPr="000B0816">
              <w:rPr>
                <w:rFonts w:ascii="Times New Roman" w:hAnsi="Times New Roman" w:cs="Times New Roman"/>
                <w:b/>
                <w:bCs/>
                <w:sz w:val="28"/>
                <w:szCs w:val="28"/>
              </w:rPr>
              <w:t>Писменный</w:t>
            </w:r>
          </w:p>
        </w:tc>
      </w:tr>
      <w:tr w:rsidR="000B0816" w:rsidRPr="000B0816" w:rsidTr="000B0816">
        <w:tc>
          <w:tcPr>
            <w:tcW w:w="9571" w:type="dxa"/>
            <w:gridSpan w:val="3"/>
          </w:tcPr>
          <w:p w:rsidR="000B0816" w:rsidRPr="000B0816" w:rsidRDefault="000B0816" w:rsidP="000B0816">
            <w:pPr>
              <w:pStyle w:val="Default"/>
              <w:jc w:val="center"/>
              <w:rPr>
                <w:rFonts w:ascii="Times New Roman" w:hAnsi="Times New Roman"/>
                <w:sz w:val="28"/>
                <w:szCs w:val="28"/>
              </w:rPr>
            </w:pPr>
            <w:r w:rsidRPr="000B0816">
              <w:rPr>
                <w:rFonts w:ascii="Times New Roman" w:hAnsi="Times New Roman"/>
                <w:b/>
                <w:bCs/>
                <w:i/>
                <w:iCs/>
                <w:sz w:val="28"/>
                <w:szCs w:val="28"/>
              </w:rPr>
              <w:t>Учебный предмет «Русский язык»</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Поурочный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опрос.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Сообщение по теме.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Работа по карточке.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Словарный диктант.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Выполнение письменного упражнения.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Обучающее изложение.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lastRenderedPageBreak/>
              <w:t xml:space="preserve">Самостоятельная работа. </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lastRenderedPageBreak/>
              <w:t xml:space="preserve">Периодический (тематический)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рассказ-обобщение по теме.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Проверочная работа.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Контрольное списывание с печатного текста.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Графическая контрольная работа. Проверочный диктант с/без грамматического задания.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Контрольный тест.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Контрольный словарный диктант (срез).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Контрольное списывание с/без грамматического задания.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Самостоятельная работа. </w:t>
            </w:r>
          </w:p>
        </w:tc>
      </w:tr>
      <w:tr w:rsidR="000B0816" w:rsidRPr="000B0816" w:rsidTr="000B0816">
        <w:tc>
          <w:tcPr>
            <w:tcW w:w="9571" w:type="dxa"/>
            <w:gridSpan w:val="3"/>
          </w:tcPr>
          <w:p w:rsidR="000B0816" w:rsidRPr="000B0816" w:rsidRDefault="000B0816" w:rsidP="000B0816">
            <w:pPr>
              <w:pStyle w:val="Default"/>
              <w:jc w:val="center"/>
              <w:rPr>
                <w:rFonts w:ascii="Times New Roman" w:hAnsi="Times New Roman"/>
                <w:sz w:val="28"/>
                <w:szCs w:val="28"/>
              </w:rPr>
            </w:pPr>
            <w:r w:rsidRPr="000B0816">
              <w:rPr>
                <w:rFonts w:ascii="Times New Roman" w:hAnsi="Times New Roman"/>
                <w:b/>
                <w:bCs/>
                <w:i/>
                <w:iCs/>
                <w:sz w:val="28"/>
                <w:szCs w:val="28"/>
              </w:rPr>
              <w:t>Учебный предмет «Математика»</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Поурочный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опрос.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Сообщение по теме.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счет.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Самостоятельная работа.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Работа ко карточке.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Арифметический диктант.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Выполнение письменного упражнения. </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Периодический (тематический)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рассказ-обобщение по теме.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Контрольная работа: примеры, задачи, комбинированная.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Контрольный арифметический диктант.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Контрольный тест.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Самостоятельная работа. </w:t>
            </w:r>
          </w:p>
        </w:tc>
      </w:tr>
      <w:tr w:rsidR="000B0816" w:rsidRPr="000B0816" w:rsidTr="000B0816">
        <w:tc>
          <w:tcPr>
            <w:tcW w:w="9571" w:type="dxa"/>
            <w:gridSpan w:val="3"/>
          </w:tcPr>
          <w:p w:rsidR="000B0816" w:rsidRPr="000B0816" w:rsidRDefault="000B0816" w:rsidP="000B0816">
            <w:pPr>
              <w:pStyle w:val="Default"/>
              <w:jc w:val="center"/>
              <w:rPr>
                <w:rFonts w:ascii="Times New Roman" w:hAnsi="Times New Roman"/>
                <w:sz w:val="28"/>
                <w:szCs w:val="28"/>
              </w:rPr>
            </w:pPr>
            <w:r w:rsidRPr="000B0816">
              <w:rPr>
                <w:rFonts w:ascii="Times New Roman" w:hAnsi="Times New Roman"/>
                <w:b/>
                <w:bCs/>
                <w:i/>
                <w:iCs/>
                <w:sz w:val="28"/>
                <w:szCs w:val="28"/>
              </w:rPr>
              <w:t>Учебный предмет «Чтение и развитие речи»</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Поурочный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опрос.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Пересказ текста.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Ответы на вопросы.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Чтение наизусть.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Выразительное чтение.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Ответы на вопросы. </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Периодический (тематический)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Проверка техники чтения.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Контрольный тест. </w:t>
            </w:r>
          </w:p>
        </w:tc>
      </w:tr>
      <w:tr w:rsidR="000B0816" w:rsidRPr="000B0816" w:rsidTr="000B0816">
        <w:tc>
          <w:tcPr>
            <w:tcW w:w="9571" w:type="dxa"/>
            <w:gridSpan w:val="3"/>
          </w:tcPr>
          <w:p w:rsidR="000B0816" w:rsidRPr="000B0816" w:rsidRDefault="000B0816" w:rsidP="000B0816">
            <w:pPr>
              <w:pStyle w:val="Default"/>
              <w:jc w:val="center"/>
              <w:rPr>
                <w:rFonts w:ascii="Times New Roman" w:hAnsi="Times New Roman"/>
                <w:sz w:val="28"/>
                <w:szCs w:val="28"/>
              </w:rPr>
            </w:pPr>
            <w:r w:rsidRPr="000B0816">
              <w:rPr>
                <w:rFonts w:ascii="Times New Roman" w:hAnsi="Times New Roman"/>
                <w:b/>
                <w:bCs/>
                <w:i/>
                <w:iCs/>
                <w:sz w:val="28"/>
                <w:szCs w:val="28"/>
              </w:rPr>
              <w:t xml:space="preserve">Учебный предмет «Развитие устной речи на основе изучения предметов </w:t>
            </w:r>
            <w:r w:rsidRPr="000B0816">
              <w:rPr>
                <w:rFonts w:ascii="Times New Roman" w:hAnsi="Times New Roman"/>
                <w:b/>
                <w:bCs/>
                <w:i/>
                <w:iCs/>
                <w:sz w:val="28"/>
                <w:szCs w:val="28"/>
              </w:rPr>
              <w:lastRenderedPageBreak/>
              <w:t>и явлений окружающей действительности»</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lastRenderedPageBreak/>
              <w:t xml:space="preserve">Поурочный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опрос.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Проведение наблюдений.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Постановка опытов.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Практическая работа.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Работа ко карточке.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Работа с картами.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Работа в тетради на печатной основе.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Самостоятельная работа. </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Периодический (тематический) контроль </w:t>
            </w:r>
          </w:p>
        </w:tc>
        <w:tc>
          <w:tcPr>
            <w:tcW w:w="3193" w:type="dxa"/>
          </w:tcPr>
          <w:p w:rsidR="000B0816" w:rsidRPr="000B0816" w:rsidRDefault="000B0816" w:rsidP="000B0816">
            <w:pPr>
              <w:spacing w:after="0"/>
              <w:jc w:val="center"/>
              <w:rPr>
                <w:rFonts w:ascii="Times New Roman" w:hAnsi="Times New Roman" w:cs="Times New Roman"/>
                <w:color w:val="auto"/>
                <w:sz w:val="28"/>
                <w:szCs w:val="28"/>
              </w:rPr>
            </w:pP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Проверочная работа.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Контрольный тест.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Коллективный проект.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Самостоятельная работа. </w:t>
            </w:r>
          </w:p>
        </w:tc>
      </w:tr>
      <w:tr w:rsidR="000B0816" w:rsidRPr="000B0816" w:rsidTr="000B0816">
        <w:tc>
          <w:tcPr>
            <w:tcW w:w="9571" w:type="dxa"/>
            <w:gridSpan w:val="3"/>
          </w:tcPr>
          <w:p w:rsidR="000B0816" w:rsidRPr="000B0816" w:rsidRDefault="000B0816" w:rsidP="000B0816">
            <w:pPr>
              <w:pStyle w:val="Default"/>
              <w:jc w:val="center"/>
              <w:rPr>
                <w:rFonts w:ascii="Times New Roman" w:hAnsi="Times New Roman"/>
                <w:sz w:val="28"/>
                <w:szCs w:val="28"/>
              </w:rPr>
            </w:pPr>
            <w:r w:rsidRPr="000B0816">
              <w:rPr>
                <w:rFonts w:ascii="Times New Roman" w:hAnsi="Times New Roman"/>
                <w:b/>
                <w:bCs/>
                <w:i/>
                <w:iCs/>
                <w:sz w:val="28"/>
                <w:szCs w:val="28"/>
              </w:rPr>
              <w:t>Учебный предмет «Трудовое обучение»</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Поурочный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опрос.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Сообщение.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Практическая работа.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Изготовление чертежей.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Производство работ с использованием ручного инструмента, машин, станочного и иного технологического оборудования.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Самостоятельная работа </w:t>
            </w:r>
          </w:p>
        </w:tc>
      </w:tr>
      <w:tr w:rsidR="000B0816" w:rsidRPr="000B0816" w:rsidTr="000B0816">
        <w:tc>
          <w:tcPr>
            <w:tcW w:w="3189" w:type="dxa"/>
          </w:tcPr>
          <w:p w:rsidR="000B0816" w:rsidRPr="000B0816" w:rsidRDefault="000B0816" w:rsidP="000B0816">
            <w:pPr>
              <w:pStyle w:val="Default"/>
              <w:rPr>
                <w:rFonts w:ascii="Times New Roman" w:hAnsi="Times New Roman"/>
                <w:sz w:val="28"/>
                <w:szCs w:val="28"/>
              </w:rPr>
            </w:pPr>
            <w:r w:rsidRPr="000B0816">
              <w:rPr>
                <w:rFonts w:ascii="Times New Roman" w:hAnsi="Times New Roman"/>
                <w:sz w:val="28"/>
                <w:szCs w:val="28"/>
              </w:rPr>
              <w:t xml:space="preserve">Периодический (тематический) контроль </w:t>
            </w:r>
          </w:p>
        </w:tc>
        <w:tc>
          <w:tcPr>
            <w:tcW w:w="3193" w:type="dxa"/>
          </w:tcPr>
          <w:p w:rsidR="000B0816" w:rsidRPr="000B0816" w:rsidRDefault="000B0816" w:rsidP="000B0816">
            <w:pPr>
              <w:spacing w:after="0"/>
              <w:jc w:val="center"/>
              <w:rPr>
                <w:rFonts w:ascii="Times New Roman" w:hAnsi="Times New Roman" w:cs="Times New Roman"/>
                <w:color w:val="auto"/>
                <w:sz w:val="28"/>
                <w:szCs w:val="28"/>
              </w:rPr>
            </w:pP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Коллективный проект.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Контрольный тест.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Практическая работа. </w:t>
            </w:r>
          </w:p>
        </w:tc>
      </w:tr>
      <w:tr w:rsidR="000B0816" w:rsidRPr="000B0816" w:rsidTr="000B0816">
        <w:tc>
          <w:tcPr>
            <w:tcW w:w="9571" w:type="dxa"/>
            <w:gridSpan w:val="3"/>
          </w:tcPr>
          <w:p w:rsidR="000B0816" w:rsidRPr="000B0816" w:rsidRDefault="000B0816" w:rsidP="000B0816">
            <w:pPr>
              <w:pStyle w:val="Default"/>
              <w:jc w:val="center"/>
              <w:rPr>
                <w:rFonts w:ascii="Times New Roman" w:hAnsi="Times New Roman"/>
                <w:sz w:val="28"/>
                <w:szCs w:val="28"/>
              </w:rPr>
            </w:pPr>
            <w:r w:rsidRPr="000B0816">
              <w:rPr>
                <w:rFonts w:ascii="Times New Roman" w:hAnsi="Times New Roman"/>
                <w:b/>
                <w:bCs/>
                <w:i/>
                <w:iCs/>
                <w:sz w:val="28"/>
                <w:szCs w:val="28"/>
              </w:rPr>
              <w:t>Учебный предмет «Изобразительное искусство»</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Поурочный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опрос.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Сообщение.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Практическая работа. </w:t>
            </w:r>
          </w:p>
        </w:tc>
      </w:tr>
      <w:tr w:rsidR="000B0816" w:rsidRPr="000B0816" w:rsidTr="000B0816">
        <w:tc>
          <w:tcPr>
            <w:tcW w:w="3189" w:type="dxa"/>
          </w:tcPr>
          <w:p w:rsidR="000B0816" w:rsidRPr="000B0816" w:rsidRDefault="000B0816" w:rsidP="000B0816">
            <w:pPr>
              <w:pStyle w:val="Default"/>
              <w:rPr>
                <w:rFonts w:ascii="Times New Roman" w:hAnsi="Times New Roman"/>
                <w:sz w:val="28"/>
                <w:szCs w:val="28"/>
              </w:rPr>
            </w:pPr>
            <w:r w:rsidRPr="000B0816">
              <w:rPr>
                <w:rFonts w:ascii="Times New Roman" w:hAnsi="Times New Roman"/>
                <w:sz w:val="28"/>
                <w:szCs w:val="28"/>
              </w:rPr>
              <w:t xml:space="preserve">Периодический (тематический) контроль </w:t>
            </w:r>
          </w:p>
        </w:tc>
        <w:tc>
          <w:tcPr>
            <w:tcW w:w="3193" w:type="dxa"/>
          </w:tcPr>
          <w:p w:rsidR="000B0816" w:rsidRPr="000B0816" w:rsidRDefault="000B0816" w:rsidP="000B0816">
            <w:pPr>
              <w:spacing w:after="0"/>
              <w:jc w:val="center"/>
              <w:rPr>
                <w:rFonts w:ascii="Times New Roman" w:hAnsi="Times New Roman" w:cs="Times New Roman"/>
                <w:color w:val="auto"/>
                <w:sz w:val="28"/>
                <w:szCs w:val="28"/>
              </w:rPr>
            </w:pP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Коллективный проект. </w:t>
            </w:r>
          </w:p>
        </w:tc>
      </w:tr>
      <w:tr w:rsidR="000B0816" w:rsidRPr="000B0816" w:rsidTr="000B0816">
        <w:tc>
          <w:tcPr>
            <w:tcW w:w="9571" w:type="dxa"/>
            <w:gridSpan w:val="3"/>
          </w:tcPr>
          <w:p w:rsidR="000B0816" w:rsidRPr="000B0816" w:rsidRDefault="000B0816" w:rsidP="000B0816">
            <w:pPr>
              <w:pStyle w:val="Default"/>
              <w:jc w:val="center"/>
              <w:rPr>
                <w:rFonts w:ascii="Times New Roman" w:hAnsi="Times New Roman"/>
                <w:sz w:val="28"/>
                <w:szCs w:val="28"/>
              </w:rPr>
            </w:pPr>
            <w:r w:rsidRPr="000B0816">
              <w:rPr>
                <w:rFonts w:ascii="Times New Roman" w:hAnsi="Times New Roman"/>
                <w:b/>
                <w:bCs/>
                <w:i/>
                <w:iCs/>
                <w:sz w:val="28"/>
                <w:szCs w:val="28"/>
              </w:rPr>
              <w:t>Учебный предмет «Физическая культура»</w:t>
            </w:r>
          </w:p>
          <w:p w:rsidR="000B0816" w:rsidRPr="000B0816" w:rsidRDefault="000B0816" w:rsidP="000B0816">
            <w:pPr>
              <w:pStyle w:val="Default"/>
              <w:jc w:val="center"/>
              <w:rPr>
                <w:rFonts w:ascii="Times New Roman" w:hAnsi="Times New Roman"/>
                <w:sz w:val="28"/>
                <w:szCs w:val="28"/>
              </w:rPr>
            </w:pP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Поурочный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опрос.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Сообщение.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Практическая работа.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Реферат. </w:t>
            </w:r>
          </w:p>
        </w:tc>
      </w:tr>
      <w:tr w:rsidR="000B0816" w:rsidRPr="000B0816" w:rsidTr="000B0816">
        <w:tc>
          <w:tcPr>
            <w:tcW w:w="3189" w:type="dxa"/>
          </w:tcPr>
          <w:p w:rsidR="000B0816" w:rsidRPr="000B0816" w:rsidRDefault="000B0816" w:rsidP="000B0816">
            <w:pPr>
              <w:pStyle w:val="Default"/>
              <w:rPr>
                <w:rFonts w:ascii="Times New Roman" w:hAnsi="Times New Roman"/>
                <w:sz w:val="28"/>
                <w:szCs w:val="28"/>
              </w:rPr>
            </w:pPr>
            <w:r w:rsidRPr="000B0816">
              <w:rPr>
                <w:rFonts w:ascii="Times New Roman" w:hAnsi="Times New Roman"/>
                <w:sz w:val="28"/>
                <w:szCs w:val="28"/>
              </w:rPr>
              <w:t xml:space="preserve">Периодический (тематический) контроль </w:t>
            </w:r>
          </w:p>
        </w:tc>
        <w:tc>
          <w:tcPr>
            <w:tcW w:w="3193" w:type="dxa"/>
          </w:tcPr>
          <w:p w:rsidR="000B0816" w:rsidRPr="000B0816" w:rsidRDefault="000B0816" w:rsidP="000B0816">
            <w:pPr>
              <w:spacing w:after="0"/>
              <w:jc w:val="center"/>
              <w:rPr>
                <w:rFonts w:ascii="Times New Roman" w:hAnsi="Times New Roman" w:cs="Times New Roman"/>
                <w:color w:val="auto"/>
                <w:sz w:val="28"/>
                <w:szCs w:val="28"/>
              </w:rPr>
            </w:pP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Сдача нормативов.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Реферат. </w:t>
            </w:r>
          </w:p>
        </w:tc>
      </w:tr>
      <w:tr w:rsidR="000B0816" w:rsidRPr="000B0816" w:rsidTr="000B0816">
        <w:tc>
          <w:tcPr>
            <w:tcW w:w="9571" w:type="dxa"/>
            <w:gridSpan w:val="3"/>
          </w:tcPr>
          <w:p w:rsidR="000B0816" w:rsidRPr="000B0816" w:rsidRDefault="000B0816" w:rsidP="000B0816">
            <w:pPr>
              <w:pStyle w:val="Default"/>
              <w:jc w:val="center"/>
              <w:rPr>
                <w:rFonts w:ascii="Times New Roman" w:hAnsi="Times New Roman"/>
                <w:sz w:val="28"/>
                <w:szCs w:val="28"/>
              </w:rPr>
            </w:pPr>
            <w:r w:rsidRPr="000B0816">
              <w:rPr>
                <w:rFonts w:ascii="Times New Roman" w:hAnsi="Times New Roman"/>
                <w:b/>
                <w:bCs/>
                <w:i/>
                <w:iCs/>
                <w:sz w:val="28"/>
                <w:szCs w:val="28"/>
              </w:rPr>
              <w:t>Учебный предмет «Музыка и пение»</w:t>
            </w:r>
          </w:p>
          <w:p w:rsidR="000B0816" w:rsidRPr="000B0816" w:rsidRDefault="000B0816" w:rsidP="000B0816">
            <w:pPr>
              <w:pStyle w:val="Default"/>
              <w:jc w:val="center"/>
              <w:rPr>
                <w:rFonts w:ascii="Times New Roman" w:hAnsi="Times New Roman"/>
                <w:sz w:val="28"/>
                <w:szCs w:val="28"/>
              </w:rPr>
            </w:pP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Поурочный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Устный опрос.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Сообщение.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Исполнение вокальных произведений.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Практическая работа.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Реферат. </w:t>
            </w:r>
          </w:p>
        </w:tc>
      </w:tr>
      <w:tr w:rsidR="000B0816" w:rsidRPr="000B0816" w:rsidTr="000B0816">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Периодический (тематический) контроль </w:t>
            </w:r>
          </w:p>
        </w:tc>
        <w:tc>
          <w:tcPr>
            <w:tcW w:w="3193"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Исполнение вокальных произведений. </w:t>
            </w:r>
          </w:p>
        </w:tc>
        <w:tc>
          <w:tcPr>
            <w:tcW w:w="3189" w:type="dxa"/>
          </w:tcPr>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Коллективный проект. </w:t>
            </w:r>
          </w:p>
          <w:p w:rsidR="000B0816" w:rsidRPr="000B0816" w:rsidRDefault="000B0816">
            <w:pPr>
              <w:pStyle w:val="Default"/>
              <w:rPr>
                <w:rFonts w:ascii="Times New Roman" w:hAnsi="Times New Roman"/>
                <w:sz w:val="28"/>
                <w:szCs w:val="28"/>
              </w:rPr>
            </w:pPr>
            <w:r w:rsidRPr="000B0816">
              <w:rPr>
                <w:rFonts w:ascii="Times New Roman" w:hAnsi="Times New Roman"/>
                <w:sz w:val="28"/>
                <w:szCs w:val="28"/>
              </w:rPr>
              <w:t xml:space="preserve">Реферат. </w:t>
            </w:r>
          </w:p>
        </w:tc>
      </w:tr>
    </w:tbl>
    <w:p w:rsidR="000B0816" w:rsidRDefault="000B0816" w:rsidP="000B0816">
      <w:pPr>
        <w:spacing w:after="0"/>
        <w:jc w:val="center"/>
        <w:rPr>
          <w:rFonts w:ascii="Times New Roman" w:hAnsi="Times New Roman" w:cs="Times New Roman"/>
          <w:color w:val="auto"/>
          <w:sz w:val="28"/>
          <w:szCs w:val="28"/>
        </w:rPr>
      </w:pPr>
    </w:p>
    <w:p w:rsidR="000B0816" w:rsidRDefault="000B0816" w:rsidP="000B0816">
      <w:pPr>
        <w:spacing w:after="0"/>
        <w:jc w:val="center"/>
        <w:rPr>
          <w:rFonts w:ascii="Times New Roman" w:hAnsi="Times New Roman" w:cs="Times New Roman"/>
          <w:b/>
          <w:bCs/>
          <w:sz w:val="28"/>
          <w:szCs w:val="28"/>
        </w:rPr>
      </w:pPr>
      <w:r w:rsidRPr="000B0816">
        <w:rPr>
          <w:rFonts w:ascii="Times New Roman" w:hAnsi="Times New Roman" w:cs="Times New Roman"/>
          <w:b/>
          <w:bCs/>
          <w:sz w:val="28"/>
          <w:szCs w:val="28"/>
        </w:rPr>
        <w:lastRenderedPageBreak/>
        <w:t>Формы промежуточной аттестации, периодичность проведения</w:t>
      </w:r>
      <w:r>
        <w:rPr>
          <w:rFonts w:ascii="Times New Roman" w:hAnsi="Times New Roman" w:cs="Times New Roman"/>
          <w:b/>
          <w:bCs/>
          <w:sz w:val="28"/>
          <w:szCs w:val="28"/>
        </w:rPr>
        <w:t>.</w:t>
      </w:r>
    </w:p>
    <w:tbl>
      <w:tblPr>
        <w:tblStyle w:val="afffb"/>
        <w:tblW w:w="0" w:type="auto"/>
        <w:tblLook w:val="04A0" w:firstRow="1" w:lastRow="0" w:firstColumn="1" w:lastColumn="0" w:noHBand="0" w:noVBand="1"/>
      </w:tblPr>
      <w:tblGrid>
        <w:gridCol w:w="4785"/>
        <w:gridCol w:w="4786"/>
      </w:tblGrid>
      <w:tr w:rsidR="000B0816" w:rsidRPr="00605C70" w:rsidTr="000B0816">
        <w:tc>
          <w:tcPr>
            <w:tcW w:w="4785" w:type="dxa"/>
          </w:tcPr>
          <w:p w:rsidR="000B0816" w:rsidRPr="00605C70" w:rsidRDefault="000B0816" w:rsidP="000B0816">
            <w:pPr>
              <w:pStyle w:val="Default"/>
              <w:jc w:val="center"/>
              <w:rPr>
                <w:rFonts w:ascii="Times New Roman" w:hAnsi="Times New Roman"/>
                <w:sz w:val="28"/>
                <w:szCs w:val="28"/>
              </w:rPr>
            </w:pPr>
            <w:r w:rsidRPr="00605C70">
              <w:rPr>
                <w:rFonts w:ascii="Times New Roman" w:hAnsi="Times New Roman"/>
                <w:b/>
                <w:bCs/>
                <w:sz w:val="28"/>
                <w:szCs w:val="28"/>
              </w:rPr>
              <w:t xml:space="preserve">Периодичность проведения </w:t>
            </w:r>
          </w:p>
          <w:p w:rsidR="000B0816" w:rsidRPr="00605C70" w:rsidRDefault="000B0816" w:rsidP="000B0816">
            <w:pPr>
              <w:spacing w:after="0"/>
              <w:jc w:val="center"/>
              <w:rPr>
                <w:rFonts w:ascii="Times New Roman" w:hAnsi="Times New Roman" w:cs="Times New Roman"/>
                <w:color w:val="auto"/>
                <w:sz w:val="28"/>
                <w:szCs w:val="28"/>
              </w:rPr>
            </w:pPr>
          </w:p>
        </w:tc>
        <w:tc>
          <w:tcPr>
            <w:tcW w:w="4786" w:type="dxa"/>
          </w:tcPr>
          <w:p w:rsidR="000B0816" w:rsidRPr="00605C70" w:rsidRDefault="000B0816">
            <w:pPr>
              <w:pStyle w:val="Default"/>
              <w:rPr>
                <w:rFonts w:ascii="Times New Roman" w:hAnsi="Times New Roman"/>
                <w:sz w:val="28"/>
                <w:szCs w:val="28"/>
              </w:rPr>
            </w:pPr>
            <w:r w:rsidRPr="00605C70">
              <w:rPr>
                <w:rFonts w:ascii="Times New Roman" w:hAnsi="Times New Roman"/>
                <w:b/>
                <w:bCs/>
                <w:sz w:val="28"/>
                <w:szCs w:val="28"/>
              </w:rPr>
              <w:t xml:space="preserve">Формы промежуточной аттестации </w:t>
            </w:r>
          </w:p>
        </w:tc>
      </w:tr>
      <w:tr w:rsidR="000B0816" w:rsidRPr="00605C70" w:rsidTr="000B0816">
        <w:tc>
          <w:tcPr>
            <w:tcW w:w="9571" w:type="dxa"/>
            <w:gridSpan w:val="2"/>
          </w:tcPr>
          <w:p w:rsidR="000B0816" w:rsidRPr="00605C70" w:rsidRDefault="000B0816" w:rsidP="000B0816">
            <w:pPr>
              <w:pStyle w:val="Default"/>
              <w:jc w:val="center"/>
              <w:rPr>
                <w:rFonts w:ascii="Times New Roman" w:hAnsi="Times New Roman"/>
                <w:sz w:val="28"/>
                <w:szCs w:val="28"/>
              </w:rPr>
            </w:pPr>
            <w:r w:rsidRPr="00605C70">
              <w:rPr>
                <w:rFonts w:ascii="Times New Roman" w:hAnsi="Times New Roman"/>
                <w:b/>
                <w:bCs/>
                <w:i/>
                <w:iCs/>
                <w:sz w:val="28"/>
                <w:szCs w:val="28"/>
              </w:rPr>
              <w:t>Учебный предмет «Русский язык»</w:t>
            </w:r>
          </w:p>
        </w:tc>
      </w:tr>
      <w:tr w:rsidR="000B0816" w:rsidRPr="00605C70" w:rsidTr="000B0816">
        <w:tc>
          <w:tcPr>
            <w:tcW w:w="4785"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В конце четверти </w:t>
            </w:r>
          </w:p>
        </w:tc>
        <w:tc>
          <w:tcPr>
            <w:tcW w:w="4786"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Контрольное списывание с/без грамматического задания.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Проверочная работа.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Проверочный диктант с/без грамматического задания.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Контрольный тест.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Контрольное списывание с печатного текста. </w:t>
            </w:r>
          </w:p>
        </w:tc>
      </w:tr>
      <w:tr w:rsidR="000B0816" w:rsidRPr="00605C70" w:rsidTr="000B0816">
        <w:tc>
          <w:tcPr>
            <w:tcW w:w="4785"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В конце учебного года </w:t>
            </w:r>
          </w:p>
        </w:tc>
        <w:tc>
          <w:tcPr>
            <w:tcW w:w="4786"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Проверочная работа.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Контрольное списывание с/без грамматического задания.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Проверочный диктант с/без грамматического задания.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Контрольный тест.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Контрольное списывание с печатного текста. </w:t>
            </w:r>
          </w:p>
        </w:tc>
      </w:tr>
      <w:tr w:rsidR="000B0816" w:rsidRPr="00605C70" w:rsidTr="000B0816">
        <w:tc>
          <w:tcPr>
            <w:tcW w:w="9571" w:type="dxa"/>
            <w:gridSpan w:val="2"/>
          </w:tcPr>
          <w:p w:rsidR="000B0816" w:rsidRPr="00605C70" w:rsidRDefault="000B0816" w:rsidP="000B0816">
            <w:pPr>
              <w:pStyle w:val="Default"/>
              <w:jc w:val="center"/>
              <w:rPr>
                <w:rFonts w:ascii="Times New Roman" w:hAnsi="Times New Roman"/>
                <w:sz w:val="28"/>
                <w:szCs w:val="28"/>
              </w:rPr>
            </w:pPr>
            <w:r w:rsidRPr="00605C70">
              <w:rPr>
                <w:rFonts w:ascii="Times New Roman" w:hAnsi="Times New Roman"/>
                <w:b/>
                <w:bCs/>
                <w:i/>
                <w:iCs/>
                <w:sz w:val="28"/>
                <w:szCs w:val="28"/>
              </w:rPr>
              <w:t>Учебный предмет «Математика»</w:t>
            </w:r>
          </w:p>
        </w:tc>
      </w:tr>
      <w:tr w:rsidR="000B0816" w:rsidRPr="00605C70" w:rsidTr="000B0816">
        <w:tc>
          <w:tcPr>
            <w:tcW w:w="4785"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В конце четверти </w:t>
            </w:r>
          </w:p>
        </w:tc>
        <w:tc>
          <w:tcPr>
            <w:tcW w:w="4786"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Контрольная работа.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Контрольный тест. </w:t>
            </w:r>
          </w:p>
        </w:tc>
      </w:tr>
      <w:tr w:rsidR="000B0816" w:rsidRPr="00605C70" w:rsidTr="000B0816">
        <w:tc>
          <w:tcPr>
            <w:tcW w:w="4785"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В конце учебного года </w:t>
            </w:r>
          </w:p>
        </w:tc>
        <w:tc>
          <w:tcPr>
            <w:tcW w:w="4786"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Контрольная работа.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Контрольный тест. </w:t>
            </w:r>
          </w:p>
        </w:tc>
      </w:tr>
      <w:tr w:rsidR="000B0816" w:rsidRPr="00605C70" w:rsidTr="000B0816">
        <w:tc>
          <w:tcPr>
            <w:tcW w:w="9571" w:type="dxa"/>
            <w:gridSpan w:val="2"/>
          </w:tcPr>
          <w:p w:rsidR="000B0816" w:rsidRPr="00605C70" w:rsidRDefault="000B0816" w:rsidP="000B0816">
            <w:pPr>
              <w:pStyle w:val="Default"/>
              <w:jc w:val="center"/>
              <w:rPr>
                <w:rFonts w:ascii="Times New Roman" w:hAnsi="Times New Roman"/>
                <w:sz w:val="28"/>
                <w:szCs w:val="28"/>
              </w:rPr>
            </w:pPr>
            <w:r w:rsidRPr="00605C70">
              <w:rPr>
                <w:rFonts w:ascii="Times New Roman" w:hAnsi="Times New Roman"/>
                <w:b/>
                <w:bCs/>
                <w:i/>
                <w:iCs/>
                <w:sz w:val="28"/>
                <w:szCs w:val="28"/>
              </w:rPr>
              <w:t>Учебный предмет «Чтение и развитие речи»</w:t>
            </w:r>
          </w:p>
        </w:tc>
      </w:tr>
      <w:tr w:rsidR="000B0816" w:rsidRPr="00605C70" w:rsidTr="000B0816">
        <w:tc>
          <w:tcPr>
            <w:tcW w:w="4785"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В конце четверти </w:t>
            </w:r>
          </w:p>
        </w:tc>
        <w:tc>
          <w:tcPr>
            <w:tcW w:w="4786"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Проверка техники чтения. </w:t>
            </w:r>
          </w:p>
        </w:tc>
      </w:tr>
      <w:tr w:rsidR="000B0816" w:rsidRPr="00605C70" w:rsidTr="000B0816">
        <w:tc>
          <w:tcPr>
            <w:tcW w:w="4785"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В конце учебного года </w:t>
            </w:r>
          </w:p>
        </w:tc>
        <w:tc>
          <w:tcPr>
            <w:tcW w:w="4786" w:type="dxa"/>
          </w:tcPr>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Проверка техники чтения. </w:t>
            </w:r>
          </w:p>
          <w:p w:rsidR="000B0816" w:rsidRPr="00605C70" w:rsidRDefault="000B0816">
            <w:pPr>
              <w:pStyle w:val="Default"/>
              <w:rPr>
                <w:rFonts w:ascii="Times New Roman" w:hAnsi="Times New Roman"/>
                <w:sz w:val="28"/>
                <w:szCs w:val="28"/>
              </w:rPr>
            </w:pPr>
            <w:r w:rsidRPr="00605C70">
              <w:rPr>
                <w:rFonts w:ascii="Times New Roman" w:hAnsi="Times New Roman"/>
                <w:sz w:val="28"/>
                <w:szCs w:val="28"/>
              </w:rPr>
              <w:t xml:space="preserve">Коллективный проект. </w:t>
            </w:r>
          </w:p>
        </w:tc>
      </w:tr>
      <w:tr w:rsidR="00346BEA" w:rsidRPr="00605C70" w:rsidTr="000B0816">
        <w:tc>
          <w:tcPr>
            <w:tcW w:w="9571" w:type="dxa"/>
            <w:gridSpan w:val="2"/>
          </w:tcPr>
          <w:p w:rsidR="00346BEA" w:rsidRPr="00605C70" w:rsidRDefault="00346BEA" w:rsidP="00346BEA">
            <w:pPr>
              <w:pStyle w:val="Default"/>
              <w:jc w:val="center"/>
              <w:rPr>
                <w:rFonts w:ascii="Times New Roman" w:hAnsi="Times New Roman"/>
                <w:sz w:val="28"/>
                <w:szCs w:val="28"/>
              </w:rPr>
            </w:pPr>
            <w:r w:rsidRPr="00605C70">
              <w:rPr>
                <w:rFonts w:ascii="Times New Roman" w:hAnsi="Times New Roman"/>
                <w:b/>
                <w:bCs/>
                <w:i/>
                <w:iCs/>
                <w:sz w:val="28"/>
                <w:szCs w:val="28"/>
              </w:rPr>
              <w:t>Учебный предмет «Развитие устной речи на основе изучения предметов и явлений окружающей</w:t>
            </w:r>
          </w:p>
          <w:p w:rsidR="00346BEA" w:rsidRPr="00605C70" w:rsidRDefault="00346BEA" w:rsidP="00346BEA">
            <w:pPr>
              <w:pStyle w:val="Default"/>
              <w:jc w:val="center"/>
              <w:rPr>
                <w:rFonts w:ascii="Times New Roman" w:hAnsi="Times New Roman"/>
                <w:sz w:val="28"/>
                <w:szCs w:val="28"/>
              </w:rPr>
            </w:pPr>
            <w:r w:rsidRPr="00605C70">
              <w:rPr>
                <w:rFonts w:ascii="Times New Roman" w:hAnsi="Times New Roman"/>
                <w:b/>
                <w:bCs/>
                <w:i/>
                <w:iCs/>
                <w:sz w:val="28"/>
                <w:szCs w:val="28"/>
              </w:rPr>
              <w:t>действительности» *</w:t>
            </w:r>
          </w:p>
        </w:tc>
      </w:tr>
      <w:tr w:rsidR="00346BEA" w:rsidRPr="00605C70" w:rsidTr="000B0816">
        <w:tc>
          <w:tcPr>
            <w:tcW w:w="4785"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В конце четверти </w:t>
            </w:r>
          </w:p>
        </w:tc>
        <w:tc>
          <w:tcPr>
            <w:tcW w:w="4786"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Контрольный тест. </w:t>
            </w:r>
          </w:p>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Проверочная работа. </w:t>
            </w:r>
          </w:p>
        </w:tc>
      </w:tr>
      <w:tr w:rsidR="00346BEA" w:rsidRPr="00605C70" w:rsidTr="000B0816">
        <w:tc>
          <w:tcPr>
            <w:tcW w:w="4785"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В конце учебного года </w:t>
            </w:r>
          </w:p>
        </w:tc>
        <w:tc>
          <w:tcPr>
            <w:tcW w:w="4786"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Контрольный тест. </w:t>
            </w:r>
          </w:p>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Проверочная работа. </w:t>
            </w:r>
          </w:p>
        </w:tc>
      </w:tr>
      <w:tr w:rsidR="00346BEA" w:rsidRPr="00605C70" w:rsidTr="00C433DB">
        <w:tc>
          <w:tcPr>
            <w:tcW w:w="9571" w:type="dxa"/>
            <w:gridSpan w:val="2"/>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 Промежуточная аттестация по данным предметам является необязательной, проводится если запланирована учителем в рабочей программе. Ее проведение будет так же зависеть от особенностей учащихся, их психофизических возможностей. </w:t>
            </w:r>
          </w:p>
        </w:tc>
      </w:tr>
      <w:tr w:rsidR="00346BEA" w:rsidRPr="00605C70" w:rsidTr="00C433DB">
        <w:tc>
          <w:tcPr>
            <w:tcW w:w="9571" w:type="dxa"/>
            <w:gridSpan w:val="2"/>
          </w:tcPr>
          <w:p w:rsidR="00346BEA" w:rsidRPr="00605C70" w:rsidRDefault="00346BEA" w:rsidP="00346BEA">
            <w:pPr>
              <w:pStyle w:val="Default"/>
              <w:jc w:val="center"/>
              <w:rPr>
                <w:rFonts w:ascii="Times New Roman" w:hAnsi="Times New Roman"/>
                <w:sz w:val="28"/>
                <w:szCs w:val="28"/>
              </w:rPr>
            </w:pPr>
            <w:r w:rsidRPr="00605C70">
              <w:rPr>
                <w:rFonts w:ascii="Times New Roman" w:hAnsi="Times New Roman"/>
                <w:b/>
                <w:bCs/>
                <w:i/>
                <w:iCs/>
                <w:sz w:val="28"/>
                <w:szCs w:val="28"/>
              </w:rPr>
              <w:t>Учебный предмет «Трудовое обучение»</w:t>
            </w:r>
          </w:p>
        </w:tc>
      </w:tr>
      <w:tr w:rsidR="00346BEA" w:rsidRPr="00605C70" w:rsidTr="000B0816">
        <w:tc>
          <w:tcPr>
            <w:tcW w:w="4785"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В конце четверти </w:t>
            </w:r>
          </w:p>
        </w:tc>
        <w:tc>
          <w:tcPr>
            <w:tcW w:w="4786"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Контрольный тест. </w:t>
            </w:r>
          </w:p>
        </w:tc>
      </w:tr>
      <w:tr w:rsidR="00346BEA" w:rsidRPr="00605C70" w:rsidTr="000B0816">
        <w:tc>
          <w:tcPr>
            <w:tcW w:w="4785"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В конце учебного года </w:t>
            </w:r>
          </w:p>
        </w:tc>
        <w:tc>
          <w:tcPr>
            <w:tcW w:w="4786"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Коллективный проект. </w:t>
            </w:r>
          </w:p>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Контрольный тест. </w:t>
            </w:r>
          </w:p>
        </w:tc>
      </w:tr>
      <w:tr w:rsidR="00346BEA" w:rsidRPr="00605C70" w:rsidTr="00C433DB">
        <w:tc>
          <w:tcPr>
            <w:tcW w:w="9571" w:type="dxa"/>
            <w:gridSpan w:val="2"/>
          </w:tcPr>
          <w:p w:rsidR="00346BEA" w:rsidRPr="00605C70" w:rsidRDefault="00346BEA">
            <w:pPr>
              <w:pStyle w:val="Default"/>
              <w:rPr>
                <w:rFonts w:ascii="Times New Roman" w:hAnsi="Times New Roman"/>
                <w:sz w:val="28"/>
                <w:szCs w:val="28"/>
              </w:rPr>
            </w:pPr>
            <w:r w:rsidRPr="00605C70">
              <w:rPr>
                <w:rFonts w:ascii="Times New Roman" w:hAnsi="Times New Roman"/>
                <w:b/>
                <w:bCs/>
                <w:i/>
                <w:iCs/>
                <w:sz w:val="28"/>
                <w:szCs w:val="28"/>
              </w:rPr>
              <w:t xml:space="preserve">Учебный предмет «Изобразительное искусство», «Музыка и пение», «Физическая культура» * </w:t>
            </w:r>
          </w:p>
        </w:tc>
      </w:tr>
      <w:tr w:rsidR="00346BEA" w:rsidRPr="00605C70" w:rsidTr="000B0816">
        <w:tc>
          <w:tcPr>
            <w:tcW w:w="4785" w:type="dxa"/>
          </w:tcPr>
          <w:p w:rsidR="00346BEA" w:rsidRPr="00605C70" w:rsidRDefault="00346BEA" w:rsidP="00C433DB">
            <w:pPr>
              <w:pStyle w:val="Default"/>
              <w:rPr>
                <w:rFonts w:ascii="Times New Roman" w:hAnsi="Times New Roman"/>
                <w:sz w:val="28"/>
                <w:szCs w:val="28"/>
              </w:rPr>
            </w:pPr>
            <w:r w:rsidRPr="00605C70">
              <w:rPr>
                <w:rFonts w:ascii="Times New Roman" w:hAnsi="Times New Roman"/>
                <w:sz w:val="28"/>
                <w:szCs w:val="28"/>
              </w:rPr>
              <w:t xml:space="preserve">В конце четверти </w:t>
            </w:r>
          </w:p>
        </w:tc>
        <w:tc>
          <w:tcPr>
            <w:tcW w:w="4786" w:type="dxa"/>
          </w:tcPr>
          <w:p w:rsidR="00346BEA" w:rsidRPr="00605C70" w:rsidRDefault="00346BEA">
            <w:pPr>
              <w:pStyle w:val="Default"/>
              <w:rPr>
                <w:rFonts w:ascii="Times New Roman" w:hAnsi="Times New Roman"/>
                <w:sz w:val="28"/>
                <w:szCs w:val="28"/>
              </w:rPr>
            </w:pPr>
          </w:p>
        </w:tc>
      </w:tr>
      <w:tr w:rsidR="00346BEA" w:rsidRPr="00605C70" w:rsidTr="000B0816">
        <w:tc>
          <w:tcPr>
            <w:tcW w:w="4785"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В конце учебного года </w:t>
            </w:r>
          </w:p>
        </w:tc>
        <w:tc>
          <w:tcPr>
            <w:tcW w:w="4786" w:type="dxa"/>
          </w:tcPr>
          <w:p w:rsidR="00346BEA" w:rsidRPr="00605C70" w:rsidRDefault="00346BEA">
            <w:pPr>
              <w:pStyle w:val="Default"/>
              <w:rPr>
                <w:rFonts w:ascii="Times New Roman" w:hAnsi="Times New Roman"/>
                <w:sz w:val="28"/>
                <w:szCs w:val="28"/>
              </w:rPr>
            </w:pPr>
            <w:r w:rsidRPr="00605C70">
              <w:rPr>
                <w:rFonts w:ascii="Times New Roman" w:hAnsi="Times New Roman"/>
                <w:sz w:val="28"/>
                <w:szCs w:val="28"/>
              </w:rPr>
              <w:t xml:space="preserve">Коллективный проект. </w:t>
            </w:r>
          </w:p>
        </w:tc>
      </w:tr>
    </w:tbl>
    <w:p w:rsidR="000B0816" w:rsidRDefault="000B0816" w:rsidP="000B0816">
      <w:pPr>
        <w:spacing w:after="0"/>
        <w:jc w:val="center"/>
        <w:rPr>
          <w:rFonts w:ascii="Times New Roman" w:hAnsi="Times New Roman" w:cs="Times New Roman"/>
          <w:color w:val="auto"/>
          <w:sz w:val="28"/>
          <w:szCs w:val="28"/>
        </w:rPr>
      </w:pPr>
    </w:p>
    <w:p w:rsidR="00605C70" w:rsidRPr="00605C70" w:rsidRDefault="00605C70" w:rsidP="00605C70">
      <w:pPr>
        <w:pStyle w:val="Default"/>
        <w:rPr>
          <w:sz w:val="28"/>
          <w:szCs w:val="28"/>
          <w:lang w:eastAsia="ru-RU"/>
        </w:rPr>
      </w:pPr>
      <w:r>
        <w:rPr>
          <w:sz w:val="28"/>
          <w:szCs w:val="28"/>
        </w:rPr>
        <w:t xml:space="preserve">     </w:t>
      </w:r>
      <w:r w:rsidRPr="00605C70">
        <w:rPr>
          <w:sz w:val="28"/>
          <w:szCs w:val="28"/>
        </w:rPr>
        <w:t xml:space="preserve">Система оценивания предметных знаний должна дать возможность определить насколько успешно ученик освоил учебный материал или сформировал практический навык. </w:t>
      </w:r>
      <w:r>
        <w:rPr>
          <w:sz w:val="28"/>
          <w:szCs w:val="28"/>
        </w:rPr>
        <w:t xml:space="preserve"> </w:t>
      </w:r>
      <w:r w:rsidRPr="00605C70">
        <w:rPr>
          <w:sz w:val="28"/>
          <w:szCs w:val="28"/>
        </w:rPr>
        <w:t xml:space="preserve">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 </w:t>
      </w:r>
      <w:r>
        <w:rPr>
          <w:sz w:val="28"/>
          <w:szCs w:val="28"/>
        </w:rPr>
        <w:t xml:space="preserve">       </w:t>
      </w:r>
      <w:r w:rsidRPr="00605C70">
        <w:rPr>
          <w:sz w:val="28"/>
          <w:szCs w:val="28"/>
        </w:rPr>
        <w:t>Предметные результаты</w:t>
      </w:r>
      <w:r>
        <w:rPr>
          <w:sz w:val="28"/>
          <w:szCs w:val="28"/>
        </w:rPr>
        <w:t xml:space="preserve">, </w:t>
      </w:r>
      <w:r w:rsidRPr="00605C70">
        <w:rPr>
          <w:sz w:val="28"/>
          <w:szCs w:val="28"/>
        </w:rPr>
        <w:t xml:space="preserve">достигнутые обучающимися с УО не являются основным критерием при принятии решения о переводе </w:t>
      </w:r>
      <w:r w:rsidRPr="00605C70">
        <w:rPr>
          <w:sz w:val="28"/>
          <w:szCs w:val="28"/>
          <w:lang w:eastAsia="ru-RU"/>
        </w:rPr>
        <w:t xml:space="preserve">обучающегося в следующий класс и рассматриваются как одна из составляющих при оценке итоговых достижений. </w:t>
      </w:r>
    </w:p>
    <w:p w:rsidR="00E31E41" w:rsidRDefault="00605C70" w:rsidP="00E31E41">
      <w:pPr>
        <w:pStyle w:val="aff"/>
        <w:spacing w:line="240" w:lineRule="auto"/>
        <w:ind w:firstLine="454"/>
        <w:jc w:val="left"/>
        <w:rPr>
          <w:rFonts w:ascii="Times New Roman" w:hAnsi="Times New Roman" w:cs="Times New Roman"/>
          <w:color w:val="auto"/>
          <w:sz w:val="28"/>
          <w:szCs w:val="28"/>
        </w:rPr>
      </w:pPr>
      <w:r>
        <w:rPr>
          <w:rFonts w:ascii="Times New Roman" w:hAnsi="Times New Roman" w:cs="Times New Roman"/>
          <w:kern w:val="0"/>
          <w:sz w:val="28"/>
          <w:szCs w:val="28"/>
          <w:lang w:eastAsia="ru-RU"/>
        </w:rPr>
        <w:t xml:space="preserve">   В ОО</w:t>
      </w:r>
      <w:r w:rsidRPr="00605C70">
        <w:rPr>
          <w:rFonts w:ascii="Times New Roman" w:hAnsi="Times New Roman" w:cs="Times New Roman"/>
          <w:kern w:val="0"/>
          <w:sz w:val="28"/>
          <w:szCs w:val="28"/>
          <w:lang w:eastAsia="ru-RU"/>
        </w:rPr>
        <w:t xml:space="preserve"> устанавливается пятибалльная система цифровых отметок: 5 – отлично, 4 – хорошо, 3 – удовлетворительно, 2 – неудовлетворительно, 1 – плохо. </w:t>
      </w:r>
      <w:r w:rsidR="00E31E41">
        <w:rPr>
          <w:rFonts w:ascii="Times New Roman" w:hAnsi="Times New Roman" w:cs="Times New Roman"/>
          <w:color w:val="auto"/>
          <w:sz w:val="28"/>
          <w:szCs w:val="28"/>
        </w:rPr>
        <w:t>При этом целесообразно соотносить результаты, продемонстрированные учеником, с оценками типа:</w:t>
      </w:r>
    </w:p>
    <w:p w:rsidR="00E31E41" w:rsidRDefault="00E31E41" w:rsidP="00E31E41">
      <w:pPr>
        <w:pStyle w:val="aff0"/>
        <w:spacing w:line="240" w:lineRule="auto"/>
        <w:ind w:firstLine="454"/>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E31E41" w:rsidRDefault="00E31E41" w:rsidP="00E31E41">
      <w:pPr>
        <w:spacing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605C70" w:rsidRPr="00E31E41" w:rsidRDefault="00E31E41" w:rsidP="00E31E41">
      <w:pPr>
        <w:spacing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605C70" w:rsidRDefault="00605C70" w:rsidP="00E31E41">
      <w:pPr>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Во время обучения в первом классе, а также в течение первого полугодия II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605C70" w:rsidRPr="00605C70" w:rsidRDefault="00605C70" w:rsidP="00605C70">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605C70" w:rsidRPr="00605C70" w:rsidRDefault="00605C70" w:rsidP="00605C70">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w:t>
      </w:r>
    </w:p>
    <w:p w:rsidR="00605C70" w:rsidRPr="00605C70" w:rsidRDefault="00605C70" w:rsidP="00605C70">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605C70">
        <w:rPr>
          <w:rFonts w:ascii="Times New Roman" w:eastAsia="Times New Roman" w:hAnsi="Times New Roman" w:cs="Times New Roman"/>
          <w:color w:val="000000"/>
          <w:kern w:val="0"/>
          <w:sz w:val="28"/>
          <w:szCs w:val="28"/>
          <w:lang w:eastAsia="ru-RU"/>
        </w:rPr>
        <w:t xml:space="preserve">Принципы выставления школьной отметки в Учреждении: </w:t>
      </w:r>
    </w:p>
    <w:p w:rsidR="00605C70" w:rsidRPr="00605C70" w:rsidRDefault="00605C70" w:rsidP="00605C70">
      <w:pPr>
        <w:suppressAutoHyphens w:val="0"/>
        <w:autoSpaceDE w:val="0"/>
        <w:autoSpaceDN w:val="0"/>
        <w:adjustRightInd w:val="0"/>
        <w:spacing w:after="47"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605C70">
        <w:rPr>
          <w:rFonts w:ascii="Times New Roman" w:eastAsia="Times New Roman" w:hAnsi="Times New Roman" w:cs="Times New Roman"/>
          <w:color w:val="000000"/>
          <w:kern w:val="0"/>
          <w:sz w:val="28"/>
          <w:szCs w:val="28"/>
          <w:lang w:eastAsia="ru-RU"/>
        </w:rPr>
        <w:t xml:space="preserve">Справедливость и объективность – это единые критерии оценивания обучающихся, известные ученикам заранее. </w:t>
      </w:r>
    </w:p>
    <w:p w:rsidR="00605C70" w:rsidRPr="00605C70" w:rsidRDefault="00605C70" w:rsidP="00605C70">
      <w:pPr>
        <w:suppressAutoHyphens w:val="0"/>
        <w:autoSpaceDE w:val="0"/>
        <w:autoSpaceDN w:val="0"/>
        <w:adjustRightInd w:val="0"/>
        <w:spacing w:after="47"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Учет возрастных и индивидуальных особенностей обучающихся. </w:t>
      </w:r>
    </w:p>
    <w:p w:rsidR="00605C70" w:rsidRPr="00605C70" w:rsidRDefault="00605C70" w:rsidP="00605C70">
      <w:pPr>
        <w:suppressAutoHyphens w:val="0"/>
        <w:autoSpaceDE w:val="0"/>
        <w:autoSpaceDN w:val="0"/>
        <w:adjustRightInd w:val="0"/>
        <w:spacing w:after="47"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 </w:t>
      </w:r>
    </w:p>
    <w:p w:rsidR="00605C70" w:rsidRPr="00605C70" w:rsidRDefault="00605C70" w:rsidP="00605C70">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Незыблемость – выставленная учителем отметка не должна подвергаться сомнению каждой из сторон. </w:t>
      </w:r>
    </w:p>
    <w:p w:rsidR="00605C70" w:rsidRPr="00605C70" w:rsidRDefault="00605C70" w:rsidP="00605C70">
      <w:pPr>
        <w:pStyle w:val="Default"/>
        <w:jc w:val="both"/>
        <w:rPr>
          <w:sz w:val="28"/>
          <w:szCs w:val="28"/>
          <w:lang w:eastAsia="ru-RU"/>
        </w:rPr>
      </w:pPr>
      <w:r w:rsidRPr="00605C70">
        <w:rPr>
          <w:sz w:val="28"/>
          <w:szCs w:val="28"/>
          <w:lang w:eastAsia="ru-RU"/>
        </w:rPr>
        <w:t>В связи с этим основными критериями оценки планируемых результатов являются</w:t>
      </w:r>
      <w:r w:rsidRPr="00605C70">
        <w:rPr>
          <w:sz w:val="28"/>
          <w:szCs w:val="28"/>
        </w:rPr>
        <w:t xml:space="preserve"> </w:t>
      </w:r>
      <w:r w:rsidRPr="00605C70">
        <w:rPr>
          <w:sz w:val="28"/>
          <w:szCs w:val="28"/>
          <w:lang w:eastAsia="ru-RU"/>
        </w:rPr>
        <w:t xml:space="preserve">следующие: </w:t>
      </w:r>
    </w:p>
    <w:p w:rsidR="00605C70" w:rsidRPr="00605C70" w:rsidRDefault="00605C70" w:rsidP="00605C70">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соответствие / несоответствие науке и практике -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w:t>
      </w:r>
      <w:r w:rsidRPr="00605C70">
        <w:rPr>
          <w:rFonts w:ascii="Times New Roman" w:eastAsia="Times New Roman" w:hAnsi="Times New Roman" w:cs="Times New Roman"/>
          <w:color w:val="000000"/>
          <w:kern w:val="0"/>
          <w:sz w:val="28"/>
          <w:szCs w:val="28"/>
          <w:lang w:eastAsia="ru-RU"/>
        </w:rPr>
        <w:lastRenderedPageBreak/>
        <w:t xml:space="preserve">частотности допущения тех или иных ошибок, возможных причинах их появления, способах их предупреждения или преодоления. </w:t>
      </w:r>
    </w:p>
    <w:p w:rsidR="00605C70" w:rsidRPr="00605C70" w:rsidRDefault="00605C70" w:rsidP="00605C70">
      <w:pPr>
        <w:suppressAutoHyphens w:val="0"/>
        <w:autoSpaceDE w:val="0"/>
        <w:autoSpaceDN w:val="0"/>
        <w:adjustRightInd w:val="0"/>
        <w:spacing w:after="47"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полнота и надежность усвоения - предметные результаты могут оцениваться как полные, частично полные и неполные. </w:t>
      </w:r>
    </w:p>
    <w:p w:rsidR="00605C70" w:rsidRPr="00605C70" w:rsidRDefault="00605C70" w:rsidP="00605C70">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самостоятельность применения усвоенных знаний -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w:t>
      </w:r>
    </w:p>
    <w:p w:rsidR="00605C70" w:rsidRPr="00605C70" w:rsidRDefault="00605C70" w:rsidP="00605C70">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605C70">
        <w:rPr>
          <w:rFonts w:ascii="Times New Roman" w:eastAsia="Times New Roman" w:hAnsi="Times New Roman" w:cs="Times New Roman"/>
          <w:color w:val="000000"/>
          <w:kern w:val="0"/>
          <w:sz w:val="28"/>
          <w:szCs w:val="28"/>
          <w:lang w:eastAsia="ru-RU"/>
        </w:rPr>
        <w:t xml:space="preserve">Результаты овладения АООП выявляются в ходе выполнения обучающимися разных видов заданий, требующих верного решения: </w:t>
      </w:r>
    </w:p>
    <w:p w:rsidR="00605C70" w:rsidRPr="00605C70" w:rsidRDefault="00605C70" w:rsidP="00605C70">
      <w:pPr>
        <w:suppressAutoHyphens w:val="0"/>
        <w:autoSpaceDE w:val="0"/>
        <w:autoSpaceDN w:val="0"/>
        <w:adjustRightInd w:val="0"/>
        <w:spacing w:after="44"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по способу предъявления (устные, письменные, практические); </w:t>
      </w:r>
    </w:p>
    <w:p w:rsidR="00605C70" w:rsidRPr="00605C70" w:rsidRDefault="00605C70" w:rsidP="00605C70">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по характеру выполнения (репродуктивные, продуктивные, творческие). </w:t>
      </w:r>
    </w:p>
    <w:p w:rsidR="00605C70" w:rsidRDefault="00605C70" w:rsidP="00605C70">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605C70">
        <w:rPr>
          <w:rFonts w:ascii="Times New Roman" w:eastAsia="Times New Roman" w:hAnsi="Times New Roman" w:cs="Times New Roman"/>
          <w:color w:val="000000"/>
          <w:kern w:val="0"/>
          <w:sz w:val="28"/>
          <w:szCs w:val="28"/>
          <w:lang w:eastAsia="ru-RU"/>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E31E41" w:rsidRDefault="00E31E41" w:rsidP="00E31E41">
      <w:pPr>
        <w:suppressAutoHyphens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31E41">
        <w:rPr>
          <w:rFonts w:ascii="Times New Roman" w:hAnsi="Times New Roman" w:cs="Times New Roman"/>
          <w:sz w:val="28"/>
          <w:szCs w:val="28"/>
        </w:rPr>
        <w:t>При оценке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31E41" w:rsidRPr="00605C70" w:rsidRDefault="00E31E41" w:rsidP="00E31E4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E31E41">
        <w:rPr>
          <w:rFonts w:ascii="Times New Roman" w:hAnsi="Times New Roman" w:cs="Times New Roman"/>
          <w:bCs/>
          <w:sz w:val="28"/>
          <w:szCs w:val="28"/>
        </w:rPr>
        <w:t xml:space="preserve">       Оценка деятельности педагогических кадров</w:t>
      </w:r>
      <w:r w:rsidRPr="00E31E41">
        <w:rPr>
          <w:rFonts w:ascii="Times New Roman" w:hAnsi="Times New Roman" w:cs="Times New Roman"/>
          <w:sz w:val="28"/>
          <w:szCs w:val="28"/>
        </w:rPr>
        <w:t>, осуществляющих образовательную деятельность обучающихся с умственной отсталостью (интеллектуальными нарушениями), осуще</w:t>
      </w:r>
      <w:r>
        <w:rPr>
          <w:rFonts w:ascii="Times New Roman" w:hAnsi="Times New Roman" w:cs="Times New Roman"/>
          <w:sz w:val="28"/>
          <w:szCs w:val="28"/>
        </w:rPr>
        <w:t>с</w:t>
      </w:r>
      <w:r w:rsidRPr="00E31E41">
        <w:rPr>
          <w:rFonts w:ascii="Times New Roman" w:hAnsi="Times New Roman" w:cs="Times New Roman"/>
          <w:sz w:val="28"/>
          <w:szCs w:val="28"/>
        </w:rPr>
        <w:t>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5B5BE4" w:rsidRPr="00E31E41" w:rsidRDefault="000B0816" w:rsidP="00E31E41">
      <w:pPr>
        <w:spacing w:before="120" w:after="0" w:line="360" w:lineRule="auto"/>
        <w:jc w:val="both"/>
        <w:rPr>
          <w:rFonts w:ascii="Times New Roman" w:hAnsi="Times New Roman" w:cs="Times New Roman"/>
          <w:b/>
          <w:sz w:val="28"/>
          <w:szCs w:val="28"/>
        </w:rPr>
      </w:pPr>
      <w:r w:rsidRPr="00E31E41">
        <w:rPr>
          <w:rFonts w:ascii="Times New Roman" w:hAnsi="Times New Roman" w:cs="Times New Roman"/>
          <w:color w:val="auto"/>
          <w:sz w:val="28"/>
          <w:szCs w:val="28"/>
        </w:rPr>
        <w:t xml:space="preserve">  </w:t>
      </w:r>
    </w:p>
    <w:p w:rsidR="006E5931" w:rsidRDefault="006E5931">
      <w:pPr>
        <w:spacing w:after="0" w:line="360" w:lineRule="auto"/>
        <w:ind w:firstLine="709"/>
        <w:jc w:val="center"/>
        <w:rPr>
          <w:rFonts w:ascii="Times New Roman" w:hAnsi="Times New Roman" w:cs="Times New Roman"/>
          <w:b/>
          <w:sz w:val="28"/>
          <w:szCs w:val="28"/>
        </w:rPr>
      </w:pPr>
    </w:p>
    <w:p w:rsidR="00E31E41" w:rsidRDefault="00E31E41">
      <w:pPr>
        <w:spacing w:after="0" w:line="360" w:lineRule="auto"/>
        <w:ind w:firstLine="709"/>
        <w:jc w:val="center"/>
        <w:rPr>
          <w:rFonts w:ascii="Times New Roman" w:hAnsi="Times New Roman" w:cs="Times New Roman"/>
          <w:b/>
          <w:sz w:val="28"/>
          <w:szCs w:val="28"/>
        </w:rPr>
      </w:pPr>
    </w:p>
    <w:p w:rsidR="00E31E41" w:rsidRDefault="00E31E4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формирования базовых учебных действий обучающихся с </w:t>
      </w:r>
      <w:r w:rsidR="00B1346C">
        <w:rPr>
          <w:rFonts w:ascii="Times New Roman" w:hAnsi="Times New Roman" w:cs="Times New Roman"/>
          <w:color w:val="auto"/>
          <w:sz w:val="28"/>
          <w:szCs w:val="28"/>
        </w:rPr>
        <w:t>УО</w:t>
      </w:r>
      <w:r>
        <w:rPr>
          <w:rFonts w:ascii="Times New Roman" w:hAnsi="Times New Roman" w:cs="Times New Roman"/>
          <w:color w:val="auto"/>
          <w:sz w:val="28"/>
          <w:szCs w:val="28"/>
        </w:rPr>
        <w:t>(интеллектуальными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w:t>
      </w:r>
      <w:r w:rsidR="00B1346C">
        <w:rPr>
          <w:rFonts w:ascii="Times New Roman" w:hAnsi="Times New Roman" w:cs="Times New Roman"/>
          <w:color w:val="auto"/>
          <w:sz w:val="28"/>
          <w:szCs w:val="28"/>
        </w:rPr>
        <w:t xml:space="preserve"> школьников с  УО</w:t>
      </w:r>
      <w:r>
        <w:rPr>
          <w:rFonts w:ascii="Times New Roman" w:hAnsi="Times New Roman" w:cs="Times New Roman"/>
          <w:color w:val="auto"/>
          <w:sz w:val="28"/>
          <w:szCs w:val="28"/>
        </w:rPr>
        <w:t xml:space="preserve">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w:t>
      </w:r>
      <w:r w:rsidR="005B5BE4" w:rsidRPr="00912D8C">
        <w:rPr>
          <w:rFonts w:ascii="Times New Roman" w:hAnsi="Times New Roman" w:cs="Times New Roman"/>
          <w:color w:val="auto"/>
          <w:sz w:val="28"/>
          <w:szCs w:val="28"/>
        </w:rPr>
        <w:lastRenderedPageBreak/>
        <w:t xml:space="preserve">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учебных и внеучебных</w:t>
      </w:r>
      <w:r w:rsidR="00B1346C">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w:t>
      </w:r>
      <w:r w:rsidR="00B1346C">
        <w:rPr>
          <w:rFonts w:ascii="Times New Roman" w:hAnsi="Times New Roman" w:cs="Times New Roman"/>
          <w:color w:val="auto"/>
          <w:sz w:val="28"/>
          <w:szCs w:val="28"/>
        </w:rPr>
        <w:t>УО</w:t>
      </w:r>
      <w:r w:rsidR="005B5BE4">
        <w:rPr>
          <w:rFonts w:ascii="Times New Roman" w:hAnsi="Times New Roman" w:cs="Times New Roman"/>
          <w:color w:val="auto"/>
          <w:sz w:val="28"/>
          <w:szCs w:val="28"/>
        </w:rPr>
        <w:t xml:space="preserve">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 xml:space="preserve">го и </w:t>
      </w:r>
      <w:r>
        <w:rPr>
          <w:rFonts w:ascii="Times New Roman" w:hAnsi="Times New Roman"/>
          <w:color w:val="auto"/>
          <w:sz w:val="28"/>
          <w:szCs w:val="28"/>
        </w:rPr>
        <w:lastRenderedPageBreak/>
        <w:t>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rsidP="00932DB2">
      <w:pPr>
        <w:pStyle w:val="aff2"/>
        <w:numPr>
          <w:ilvl w:val="0"/>
          <w:numId w:val="7"/>
        </w:numPr>
        <w:spacing w:after="0" w:line="360" w:lineRule="auto"/>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rsidP="00932DB2">
      <w:pPr>
        <w:pStyle w:val="aff2"/>
        <w:numPr>
          <w:ilvl w:val="0"/>
          <w:numId w:val="7"/>
        </w:numPr>
        <w:spacing w:after="0" w:line="360" w:lineRule="auto"/>
        <w:jc w:val="both"/>
        <w:rPr>
          <w:rFonts w:ascii="Times New Roman" w:hAnsi="Times New Roman"/>
          <w:sz w:val="28"/>
          <w:szCs w:val="28"/>
        </w:rPr>
      </w:pPr>
      <w:r w:rsidRPr="00B1346C">
        <w:rPr>
          <w:rFonts w:ascii="Times New Roman" w:hAnsi="Times New Roman"/>
          <w:sz w:val="28"/>
          <w:szCs w:val="28"/>
        </w:rPr>
        <w:t>реализация преемственности обучения на всех ступенях образования;</w:t>
      </w:r>
    </w:p>
    <w:p w:rsidR="005B5BE4" w:rsidRDefault="005B5BE4" w:rsidP="00932DB2">
      <w:pPr>
        <w:pStyle w:val="aff2"/>
        <w:numPr>
          <w:ilvl w:val="0"/>
          <w:numId w:val="7"/>
        </w:numPr>
        <w:spacing w:after="0" w:line="360" w:lineRule="auto"/>
        <w:jc w:val="both"/>
        <w:rPr>
          <w:rFonts w:ascii="Times New Roman" w:hAnsi="Times New Roman"/>
          <w:sz w:val="28"/>
          <w:szCs w:val="28"/>
        </w:rPr>
      </w:pPr>
      <w:r w:rsidRPr="00B1346C">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Pr="00B1346C">
        <w:rPr>
          <w:rFonts w:ascii="Times New Roman" w:hAnsi="Times New Roman"/>
          <w:sz w:val="28"/>
          <w:szCs w:val="28"/>
        </w:rPr>
        <w:softHyphen/>
        <w:t xml:space="preserve">нейшей трудовой деятельности; </w:t>
      </w:r>
    </w:p>
    <w:p w:rsidR="005B5BE4" w:rsidRPr="00B1346C" w:rsidRDefault="005B5BE4" w:rsidP="00932DB2">
      <w:pPr>
        <w:pStyle w:val="aff2"/>
        <w:numPr>
          <w:ilvl w:val="0"/>
          <w:numId w:val="7"/>
        </w:numPr>
        <w:spacing w:after="0" w:line="360" w:lineRule="auto"/>
        <w:jc w:val="both"/>
        <w:rPr>
          <w:rFonts w:ascii="Times New Roman" w:hAnsi="Times New Roman"/>
          <w:sz w:val="28"/>
          <w:szCs w:val="28"/>
        </w:rPr>
      </w:pPr>
      <w:r w:rsidRPr="00B1346C">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B1346C" w:rsidRDefault="005B5BE4" w:rsidP="00B1346C">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r>
        <w:rPr>
          <w:rFonts w:ascii="Times New Roman" w:hAnsi="Times New Roman" w:cs="Times New Roman"/>
          <w:sz w:val="28"/>
          <w:szCs w:val="28"/>
        </w:rPr>
        <w:t xml:space="preserve"> </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r w:rsidR="00B1346C">
        <w:rPr>
          <w:rFonts w:ascii="Times New Roman" w:hAnsi="Times New Roman" w:cs="Times New Roman"/>
          <w:b/>
          <w:color w:val="auto"/>
          <w:sz w:val="28"/>
          <w:szCs w:val="28"/>
        </w:rPr>
        <w:t>.</w:t>
      </w:r>
    </w:p>
    <w:p w:rsidR="00B1346C" w:rsidRDefault="00B1346C" w:rsidP="00B1346C">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B1346C">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w:t>
      </w:r>
      <w:r w:rsidRPr="00B1346C">
        <w:rPr>
          <w:rFonts w:ascii="Times New Roman" w:hAnsi="Times New Roman" w:cs="Times New Roman"/>
          <w:color w:val="FF0000"/>
          <w:sz w:val="28"/>
          <w:szCs w:val="28"/>
        </w:rPr>
        <w:t>е.</w:t>
      </w:r>
    </w:p>
    <w:p w:rsidR="00B1346C" w:rsidRPr="00B1346C" w:rsidRDefault="00B1346C" w:rsidP="00B1346C">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B1346C">
        <w:rPr>
          <w:rFonts w:ascii="Times New Roman" w:eastAsia="Times New Roman" w:hAnsi="Times New Roman" w:cs="Times New Roman"/>
          <w:b/>
          <w:bCs/>
          <w:color w:val="000000"/>
          <w:kern w:val="0"/>
          <w:sz w:val="28"/>
          <w:szCs w:val="28"/>
          <w:lang w:eastAsia="ru-RU"/>
        </w:rPr>
        <w:t xml:space="preserve">Личностные учебные действия </w:t>
      </w:r>
    </w:p>
    <w:p w:rsidR="00B1346C" w:rsidRPr="00B1346C" w:rsidRDefault="00B1346C" w:rsidP="00B1346C">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B1346C">
        <w:rPr>
          <w:rFonts w:ascii="Times New Roman" w:eastAsia="Times New Roman" w:hAnsi="Times New Roman" w:cs="Times New Roman"/>
          <w:color w:val="000000"/>
          <w:kern w:val="0"/>
          <w:sz w:val="28"/>
          <w:szCs w:val="28"/>
          <w:lang w:eastAsia="ru-RU"/>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B1346C" w:rsidRPr="00B1346C" w:rsidRDefault="00B1346C" w:rsidP="00B1346C">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B1346C">
        <w:rPr>
          <w:rFonts w:ascii="Times New Roman" w:eastAsia="Times New Roman" w:hAnsi="Times New Roman" w:cs="Times New Roman"/>
          <w:b/>
          <w:bCs/>
          <w:color w:val="000000"/>
          <w:kern w:val="0"/>
          <w:sz w:val="28"/>
          <w:szCs w:val="28"/>
          <w:lang w:eastAsia="ru-RU"/>
        </w:rPr>
        <w:t xml:space="preserve">Коммуникативные учебные действия </w:t>
      </w:r>
    </w:p>
    <w:p w:rsidR="00B1346C" w:rsidRPr="00B1346C" w:rsidRDefault="00B1346C" w:rsidP="00B1346C">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B1346C">
        <w:rPr>
          <w:rFonts w:ascii="Times New Roman" w:eastAsia="Times New Roman" w:hAnsi="Times New Roman" w:cs="Times New Roman"/>
          <w:color w:val="000000"/>
          <w:kern w:val="0"/>
          <w:sz w:val="28"/>
          <w:szCs w:val="28"/>
          <w:lang w:eastAsia="ru-RU"/>
        </w:rP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B1346C" w:rsidRPr="00B1346C" w:rsidRDefault="00B1346C" w:rsidP="00B1346C">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B1346C">
        <w:rPr>
          <w:rFonts w:ascii="Times New Roman" w:eastAsia="Times New Roman" w:hAnsi="Times New Roman" w:cs="Times New Roman"/>
          <w:b/>
          <w:bCs/>
          <w:color w:val="000000"/>
          <w:kern w:val="0"/>
          <w:sz w:val="28"/>
          <w:szCs w:val="28"/>
          <w:lang w:eastAsia="ru-RU"/>
        </w:rPr>
        <w:t xml:space="preserve">Регулятивные учебные действия </w:t>
      </w:r>
    </w:p>
    <w:p w:rsidR="00B1346C" w:rsidRPr="00B1346C" w:rsidRDefault="00B1346C" w:rsidP="00B1346C">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B1346C">
        <w:rPr>
          <w:rFonts w:ascii="Times New Roman" w:eastAsia="Times New Roman" w:hAnsi="Times New Roman" w:cs="Times New Roman"/>
          <w:color w:val="000000"/>
          <w:kern w:val="0"/>
          <w:sz w:val="28"/>
          <w:szCs w:val="28"/>
          <w:lang w:eastAsia="ru-RU"/>
        </w:rPr>
        <w:lastRenderedPageBreak/>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B1346C" w:rsidRPr="00B1346C" w:rsidRDefault="00B1346C" w:rsidP="00B1346C">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B1346C">
        <w:rPr>
          <w:rFonts w:ascii="Times New Roman" w:eastAsia="Times New Roman" w:hAnsi="Times New Roman" w:cs="Times New Roman"/>
          <w:b/>
          <w:bCs/>
          <w:color w:val="000000"/>
          <w:kern w:val="0"/>
          <w:sz w:val="28"/>
          <w:szCs w:val="28"/>
          <w:lang w:eastAsia="ru-RU"/>
        </w:rPr>
        <w:t xml:space="preserve">Познавательные учебные действия </w:t>
      </w:r>
    </w:p>
    <w:p w:rsidR="00B1346C" w:rsidRPr="00B1346C" w:rsidRDefault="00B1346C" w:rsidP="00B1346C">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B1346C">
        <w:rPr>
          <w:rFonts w:ascii="Times New Roman" w:eastAsia="Times New Roman" w:hAnsi="Times New Roman" w:cs="Times New Roman"/>
          <w:color w:val="000000"/>
          <w:kern w:val="0"/>
          <w:sz w:val="28"/>
          <w:szCs w:val="28"/>
          <w:lang w:eastAsia="ru-RU"/>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r w:rsidRPr="00B1346C">
        <w:rPr>
          <w:rFonts w:ascii="Times New Roman" w:eastAsia="Times New Roman" w:hAnsi="Times New Roman" w:cs="Times New Roman"/>
          <w:color w:val="000000"/>
          <w:kern w:val="0"/>
          <w:sz w:val="23"/>
          <w:szCs w:val="23"/>
          <w:lang w:eastAsia="ru-RU"/>
        </w:rPr>
        <w:t xml:space="preserve"> </w:t>
      </w:r>
    </w:p>
    <w:p w:rsidR="00B1346C" w:rsidRDefault="00B1346C" w:rsidP="00B1346C">
      <w:pPr>
        <w:spacing w:after="0" w:line="360" w:lineRule="auto"/>
        <w:ind w:firstLine="709"/>
        <w:rPr>
          <w:rFonts w:ascii="Times New Roman" w:hAnsi="Times New Roman" w:cs="Times New Roman"/>
          <w:sz w:val="28"/>
          <w:szCs w:val="28"/>
        </w:rPr>
      </w:pPr>
      <w:r w:rsidRPr="00B1346C">
        <w:rPr>
          <w:rFonts w:ascii="Times New Roman" w:hAnsi="Times New Roman" w:cs="Times New Roman"/>
          <w:sz w:val="28"/>
          <w:szCs w:val="28"/>
        </w:rPr>
        <w:t>Практически все БУД формируются в той или иной степени при изучении каждого предмета</w:t>
      </w:r>
      <w:r>
        <w:rPr>
          <w:rFonts w:ascii="Times New Roman" w:hAnsi="Times New Roman" w:cs="Times New Roman"/>
          <w:sz w:val="28"/>
          <w:szCs w:val="28"/>
        </w:rPr>
        <w:t>:</w:t>
      </w:r>
    </w:p>
    <w:tbl>
      <w:tblPr>
        <w:tblStyle w:val="afffb"/>
        <w:tblW w:w="0" w:type="auto"/>
        <w:tblLook w:val="04A0" w:firstRow="1" w:lastRow="0" w:firstColumn="1" w:lastColumn="0" w:noHBand="0" w:noVBand="1"/>
      </w:tblPr>
      <w:tblGrid>
        <w:gridCol w:w="3190"/>
        <w:gridCol w:w="3190"/>
        <w:gridCol w:w="3191"/>
      </w:tblGrid>
      <w:tr w:rsidR="00B1346C" w:rsidRPr="005B7A2D" w:rsidTr="00B1346C">
        <w:tc>
          <w:tcPr>
            <w:tcW w:w="3190" w:type="dxa"/>
          </w:tcPr>
          <w:p w:rsidR="00B1346C" w:rsidRPr="005B7A2D" w:rsidRDefault="00B1346C">
            <w:pPr>
              <w:pStyle w:val="Default"/>
              <w:rPr>
                <w:rFonts w:ascii="Times New Roman" w:hAnsi="Times New Roman"/>
                <w:sz w:val="28"/>
                <w:szCs w:val="28"/>
              </w:rPr>
            </w:pPr>
            <w:r w:rsidRPr="005B7A2D">
              <w:rPr>
                <w:rFonts w:ascii="Times New Roman" w:hAnsi="Times New Roman"/>
                <w:b/>
                <w:bCs/>
                <w:sz w:val="28"/>
                <w:szCs w:val="28"/>
              </w:rPr>
              <w:t xml:space="preserve">Перечень учебных действия </w:t>
            </w:r>
          </w:p>
        </w:tc>
        <w:tc>
          <w:tcPr>
            <w:tcW w:w="3190" w:type="dxa"/>
          </w:tcPr>
          <w:p w:rsidR="00B1346C" w:rsidRPr="005B7A2D" w:rsidRDefault="00B1346C">
            <w:pPr>
              <w:pStyle w:val="Default"/>
              <w:rPr>
                <w:rFonts w:ascii="Times New Roman" w:hAnsi="Times New Roman"/>
                <w:sz w:val="28"/>
                <w:szCs w:val="28"/>
              </w:rPr>
            </w:pPr>
            <w:r w:rsidRPr="005B7A2D">
              <w:rPr>
                <w:rFonts w:ascii="Times New Roman" w:hAnsi="Times New Roman"/>
                <w:b/>
                <w:bCs/>
                <w:sz w:val="28"/>
                <w:szCs w:val="28"/>
              </w:rPr>
              <w:t xml:space="preserve">Образовательная область </w:t>
            </w:r>
          </w:p>
        </w:tc>
        <w:tc>
          <w:tcPr>
            <w:tcW w:w="3191" w:type="dxa"/>
          </w:tcPr>
          <w:p w:rsidR="00B1346C" w:rsidRPr="005B7A2D" w:rsidRDefault="00B1346C">
            <w:pPr>
              <w:pStyle w:val="Default"/>
              <w:rPr>
                <w:rFonts w:ascii="Times New Roman" w:hAnsi="Times New Roman"/>
                <w:sz w:val="28"/>
                <w:szCs w:val="28"/>
              </w:rPr>
            </w:pPr>
            <w:r w:rsidRPr="005B7A2D">
              <w:rPr>
                <w:rFonts w:ascii="Times New Roman" w:hAnsi="Times New Roman"/>
                <w:b/>
                <w:bCs/>
                <w:sz w:val="28"/>
                <w:szCs w:val="28"/>
              </w:rPr>
              <w:t xml:space="preserve">Учебный предмет </w:t>
            </w:r>
          </w:p>
        </w:tc>
      </w:tr>
      <w:tr w:rsidR="00B1346C" w:rsidRPr="005B7A2D" w:rsidTr="00C433DB">
        <w:tc>
          <w:tcPr>
            <w:tcW w:w="9571" w:type="dxa"/>
            <w:gridSpan w:val="3"/>
          </w:tcPr>
          <w:p w:rsidR="00B1346C" w:rsidRPr="005B7A2D" w:rsidRDefault="00B1346C" w:rsidP="00B1346C">
            <w:pPr>
              <w:pStyle w:val="Default"/>
              <w:jc w:val="center"/>
              <w:rPr>
                <w:rFonts w:ascii="Times New Roman" w:hAnsi="Times New Roman"/>
                <w:sz w:val="28"/>
                <w:szCs w:val="28"/>
              </w:rPr>
            </w:pPr>
            <w:r w:rsidRPr="005B7A2D">
              <w:rPr>
                <w:rFonts w:ascii="Times New Roman" w:hAnsi="Times New Roman"/>
                <w:b/>
                <w:bCs/>
                <w:sz w:val="28"/>
                <w:szCs w:val="28"/>
              </w:rPr>
              <w:t>Личностные учебные действия</w:t>
            </w:r>
          </w:p>
        </w:tc>
      </w:tr>
      <w:tr w:rsidR="00C433DB" w:rsidRPr="005B7A2D" w:rsidTr="00C433DB">
        <w:trPr>
          <w:trHeight w:val="300"/>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осознание себя как ученика, заинтересованного посещением школы, обучением, занятиями, как члена семьи, одноклассника, друга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C433DB" w:rsidRPr="005B7A2D" w:rsidTr="00B1346C">
        <w:trPr>
          <w:trHeight w:val="180"/>
        </w:trPr>
        <w:tc>
          <w:tcPr>
            <w:tcW w:w="3190" w:type="dxa"/>
            <w:vMerge/>
          </w:tcPr>
          <w:p w:rsidR="00C433DB" w:rsidRPr="005B7A2D" w:rsidRDefault="00C433DB" w:rsidP="00B1346C">
            <w:pPr>
              <w:spacing w:after="0" w:line="360" w:lineRule="auto"/>
              <w:rPr>
                <w:rFonts w:ascii="Times New Roman" w:hAnsi="Times New Roman" w:cs="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C433DB" w:rsidRPr="005B7A2D" w:rsidTr="00C433DB">
        <w:trPr>
          <w:trHeight w:val="270"/>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C433DB" w:rsidRPr="005B7A2D" w:rsidTr="00B1346C">
        <w:trPr>
          <w:trHeight w:val="210"/>
        </w:trPr>
        <w:tc>
          <w:tcPr>
            <w:tcW w:w="3190" w:type="dxa"/>
            <w:vMerge/>
          </w:tcPr>
          <w:p w:rsidR="00C433DB" w:rsidRPr="005B7A2D" w:rsidRDefault="00C433DB" w:rsidP="00B1346C">
            <w:pPr>
              <w:spacing w:after="0" w:line="360" w:lineRule="auto"/>
              <w:rPr>
                <w:rFonts w:ascii="Times New Roman" w:hAnsi="Times New Roman" w:cs="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Технологии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Ручной труд </w:t>
            </w:r>
          </w:p>
        </w:tc>
      </w:tr>
      <w:tr w:rsidR="00C433DB" w:rsidRPr="005B7A2D" w:rsidTr="00C433DB">
        <w:trPr>
          <w:trHeight w:val="285"/>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C433DB" w:rsidRPr="005B7A2D" w:rsidTr="00C433DB">
        <w:trPr>
          <w:trHeight w:val="240"/>
        </w:trPr>
        <w:tc>
          <w:tcPr>
            <w:tcW w:w="3190" w:type="dxa"/>
            <w:vMerge/>
          </w:tcPr>
          <w:p w:rsidR="00C433DB" w:rsidRPr="005B7A2D" w:rsidRDefault="00C433DB" w:rsidP="00B1346C">
            <w:pPr>
              <w:spacing w:after="0" w:line="360" w:lineRule="auto"/>
              <w:rPr>
                <w:rFonts w:ascii="Times New Roman" w:hAnsi="Times New Roman" w:cs="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Искусство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Музыка. Изобразительное искусство </w:t>
            </w:r>
          </w:p>
        </w:tc>
      </w:tr>
      <w:tr w:rsidR="00C433DB" w:rsidRPr="005B7A2D" w:rsidTr="00C433DB">
        <w:trPr>
          <w:trHeight w:val="228"/>
        </w:trPr>
        <w:tc>
          <w:tcPr>
            <w:tcW w:w="3190" w:type="dxa"/>
            <w:vMerge/>
          </w:tcPr>
          <w:p w:rsidR="00C433DB" w:rsidRPr="005B7A2D" w:rsidRDefault="00C433DB" w:rsidP="00B1346C">
            <w:pPr>
              <w:spacing w:after="0" w:line="360" w:lineRule="auto"/>
              <w:rPr>
                <w:rFonts w:ascii="Times New Roman" w:hAnsi="Times New Roman" w:cs="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r>
      <w:tr w:rsidR="00C433DB" w:rsidRPr="005B7A2D" w:rsidTr="00B1346C">
        <w:trPr>
          <w:trHeight w:val="300"/>
        </w:trPr>
        <w:tc>
          <w:tcPr>
            <w:tcW w:w="3190" w:type="dxa"/>
            <w:vMerge/>
          </w:tcPr>
          <w:p w:rsidR="00C433DB" w:rsidRPr="005B7A2D" w:rsidRDefault="00C433DB" w:rsidP="00B1346C">
            <w:pPr>
              <w:spacing w:after="0" w:line="360" w:lineRule="auto"/>
              <w:rPr>
                <w:rFonts w:ascii="Times New Roman" w:hAnsi="Times New Roman" w:cs="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Технологии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Ручной труд </w:t>
            </w:r>
          </w:p>
        </w:tc>
      </w:tr>
      <w:tr w:rsidR="00C433DB" w:rsidRPr="005B7A2D" w:rsidTr="00C433DB">
        <w:trPr>
          <w:trHeight w:val="435"/>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целостный, социально ориентированный взгляд на мир в единстве его природной и социальной частей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C433DB" w:rsidRPr="005B7A2D" w:rsidTr="00B1346C">
        <w:trPr>
          <w:trHeight w:val="540"/>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Естествознание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Мир природы и человека </w:t>
            </w:r>
          </w:p>
        </w:tc>
      </w:tr>
      <w:tr w:rsidR="00C433DB" w:rsidRPr="005B7A2D" w:rsidTr="00C433DB">
        <w:trPr>
          <w:trHeight w:val="285"/>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самостоятельность в выполнении учебных заданий, поручений, договоренностей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Русский язык. Чтение. </w:t>
            </w:r>
          </w:p>
        </w:tc>
      </w:tr>
      <w:tr w:rsidR="00C433DB" w:rsidRPr="005B7A2D" w:rsidTr="00C433DB">
        <w:trPr>
          <w:trHeight w:val="198"/>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C433DB" w:rsidRPr="005B7A2D" w:rsidTr="00B1346C">
        <w:trPr>
          <w:trHeight w:val="270"/>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Технологии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Ручной труд </w:t>
            </w:r>
          </w:p>
        </w:tc>
      </w:tr>
      <w:tr w:rsidR="00C433DB" w:rsidRPr="005B7A2D" w:rsidTr="00C433DB">
        <w:trPr>
          <w:trHeight w:val="420"/>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понимание личной ответственности за свои </w:t>
            </w:r>
            <w:r w:rsidRPr="005B7A2D">
              <w:rPr>
                <w:rFonts w:ascii="Times New Roman" w:hAnsi="Times New Roman"/>
                <w:sz w:val="28"/>
                <w:szCs w:val="28"/>
              </w:rPr>
              <w:lastRenderedPageBreak/>
              <w:t xml:space="preserve">поступки на основе представлений об этических нормах и правилах поведения в современном обществе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lastRenderedPageBreak/>
              <w:t xml:space="preserve">Язык и речевая практика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C433DB" w:rsidRPr="005B7A2D" w:rsidTr="00C433DB">
        <w:trPr>
          <w:trHeight w:val="525"/>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r>
      <w:tr w:rsidR="00C433DB" w:rsidRPr="005B7A2D" w:rsidTr="00B1346C">
        <w:trPr>
          <w:trHeight w:val="495"/>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Технологии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Ручной труд </w:t>
            </w:r>
          </w:p>
        </w:tc>
      </w:tr>
      <w:tr w:rsidR="00C433DB" w:rsidRPr="005B7A2D" w:rsidTr="00C433DB">
        <w:trPr>
          <w:trHeight w:val="375"/>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готовность к безопасному и бережному поведению в природе и обществе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C433DB" w:rsidRPr="005B7A2D" w:rsidTr="00B1346C">
        <w:trPr>
          <w:trHeight w:val="360"/>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Естествознание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Мир природы и человека </w:t>
            </w:r>
          </w:p>
        </w:tc>
      </w:tr>
      <w:tr w:rsidR="00C433DB" w:rsidRPr="005B7A2D" w:rsidTr="00C433DB">
        <w:tc>
          <w:tcPr>
            <w:tcW w:w="9571" w:type="dxa"/>
            <w:gridSpan w:val="3"/>
          </w:tcPr>
          <w:p w:rsidR="00C433DB" w:rsidRPr="005B7A2D" w:rsidRDefault="00C433DB" w:rsidP="00C433DB">
            <w:pPr>
              <w:pStyle w:val="Default"/>
              <w:jc w:val="center"/>
              <w:rPr>
                <w:rFonts w:ascii="Times New Roman" w:hAnsi="Times New Roman"/>
                <w:sz w:val="28"/>
                <w:szCs w:val="28"/>
              </w:rPr>
            </w:pPr>
            <w:r w:rsidRPr="005B7A2D">
              <w:rPr>
                <w:rFonts w:ascii="Times New Roman" w:hAnsi="Times New Roman"/>
                <w:b/>
                <w:bCs/>
                <w:sz w:val="28"/>
                <w:szCs w:val="28"/>
              </w:rPr>
              <w:t>Коммуникативные учебные действия</w:t>
            </w:r>
          </w:p>
        </w:tc>
      </w:tr>
      <w:tr w:rsidR="00C433DB" w:rsidRPr="005B7A2D" w:rsidTr="00C433DB">
        <w:trPr>
          <w:trHeight w:val="213"/>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вступать в контакт и работать в коллективе (учитель−ученик, ученик–ученик, ученик–класс, учитель−класс)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C433DB" w:rsidRPr="005B7A2D" w:rsidTr="00C433DB">
        <w:trPr>
          <w:trHeight w:val="255"/>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C433DB" w:rsidRPr="005B7A2D" w:rsidTr="00C433DB">
        <w:trPr>
          <w:trHeight w:val="285"/>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Естествознание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Мир природы и человека </w:t>
            </w:r>
          </w:p>
        </w:tc>
      </w:tr>
      <w:tr w:rsidR="00C433DB" w:rsidRPr="005B7A2D" w:rsidTr="00C433DB">
        <w:trPr>
          <w:trHeight w:val="183"/>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r>
      <w:tr w:rsidR="00C433DB" w:rsidRPr="005B7A2D" w:rsidTr="00B1346C">
        <w:trPr>
          <w:trHeight w:val="300"/>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Технологии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Ручной труд </w:t>
            </w:r>
          </w:p>
        </w:tc>
      </w:tr>
      <w:tr w:rsidR="00C433DB" w:rsidRPr="005B7A2D" w:rsidTr="00C433DB">
        <w:trPr>
          <w:trHeight w:val="270"/>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использовать принятые ритуалы социального взаимодействия с одноклассниками и учителем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C433DB" w:rsidRPr="005B7A2D" w:rsidTr="00C433DB">
        <w:trPr>
          <w:trHeight w:val="285"/>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C433DB" w:rsidRPr="005B7A2D" w:rsidTr="00C433DB">
        <w:trPr>
          <w:trHeight w:val="255"/>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Естествознание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Мир природы и человека </w:t>
            </w:r>
          </w:p>
        </w:tc>
      </w:tr>
      <w:tr w:rsidR="00C433DB" w:rsidRPr="005B7A2D" w:rsidTr="00C433DB">
        <w:trPr>
          <w:trHeight w:val="213"/>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Искусство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Музыка. Изобразительное искусство </w:t>
            </w:r>
          </w:p>
        </w:tc>
      </w:tr>
      <w:tr w:rsidR="00C433DB" w:rsidRPr="005B7A2D" w:rsidTr="00B1346C">
        <w:trPr>
          <w:trHeight w:val="360"/>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r>
      <w:tr w:rsidR="00C433DB" w:rsidRPr="005B7A2D" w:rsidTr="00C433DB">
        <w:trPr>
          <w:trHeight w:val="228"/>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обращаться за помощью и принимать помощь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Технологии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Ручной труд </w:t>
            </w:r>
          </w:p>
        </w:tc>
      </w:tr>
      <w:tr w:rsidR="00C433DB" w:rsidRPr="005B7A2D" w:rsidTr="00C433DB">
        <w:trPr>
          <w:trHeight w:val="240"/>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Искусство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Музыка. Изобразительное искусство </w:t>
            </w:r>
          </w:p>
        </w:tc>
      </w:tr>
      <w:tr w:rsidR="00C433DB" w:rsidRPr="005B7A2D" w:rsidTr="00B1346C">
        <w:trPr>
          <w:trHeight w:val="300"/>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C433DB" w:rsidRPr="005B7A2D" w:rsidTr="00C433DB">
        <w:trPr>
          <w:trHeight w:val="225"/>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слушать и понимать инструкцию к учебному зада-нию в разных видах деятельности и быту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C433DB" w:rsidRPr="005B7A2D" w:rsidTr="00C433DB">
        <w:trPr>
          <w:trHeight w:val="243"/>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r>
      <w:tr w:rsidR="00C433DB" w:rsidRPr="005B7A2D" w:rsidTr="00C433DB">
        <w:trPr>
          <w:trHeight w:val="168"/>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Технологии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Ручной труд </w:t>
            </w:r>
          </w:p>
        </w:tc>
      </w:tr>
      <w:tr w:rsidR="00C433DB" w:rsidRPr="005B7A2D" w:rsidTr="00B1346C">
        <w:trPr>
          <w:trHeight w:val="525"/>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Искусство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Музыка. Изобразительное искусство </w:t>
            </w:r>
          </w:p>
        </w:tc>
      </w:tr>
      <w:tr w:rsidR="00C433DB" w:rsidRPr="005B7A2D" w:rsidTr="00C433DB">
        <w:trPr>
          <w:trHeight w:val="555"/>
        </w:trPr>
        <w:tc>
          <w:tcPr>
            <w:tcW w:w="3190" w:type="dxa"/>
            <w:vMerge w:val="restart"/>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r>
      <w:tr w:rsidR="00C433DB" w:rsidRPr="005B7A2D" w:rsidTr="00C433DB">
        <w:trPr>
          <w:trHeight w:val="420"/>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Технологии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Ручной труд </w:t>
            </w:r>
          </w:p>
        </w:tc>
      </w:tr>
      <w:tr w:rsidR="00C433DB" w:rsidRPr="005B7A2D" w:rsidTr="00B1346C">
        <w:trPr>
          <w:trHeight w:val="465"/>
        </w:trPr>
        <w:tc>
          <w:tcPr>
            <w:tcW w:w="3190" w:type="dxa"/>
            <w:vMerge/>
          </w:tcPr>
          <w:p w:rsidR="00C433DB" w:rsidRPr="005B7A2D" w:rsidRDefault="00C433DB">
            <w:pPr>
              <w:pStyle w:val="Default"/>
              <w:rPr>
                <w:rFonts w:ascii="Times New Roman" w:hAnsi="Times New Roman"/>
                <w:sz w:val="28"/>
                <w:szCs w:val="28"/>
              </w:rPr>
            </w:pPr>
          </w:p>
        </w:tc>
        <w:tc>
          <w:tcPr>
            <w:tcW w:w="3190"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Искусство </w:t>
            </w:r>
          </w:p>
        </w:tc>
        <w:tc>
          <w:tcPr>
            <w:tcW w:w="3191" w:type="dxa"/>
          </w:tcPr>
          <w:p w:rsidR="00C433DB" w:rsidRPr="005B7A2D" w:rsidRDefault="00C433DB">
            <w:pPr>
              <w:pStyle w:val="Default"/>
              <w:rPr>
                <w:rFonts w:ascii="Times New Roman" w:hAnsi="Times New Roman"/>
                <w:sz w:val="28"/>
                <w:szCs w:val="28"/>
              </w:rPr>
            </w:pPr>
            <w:r w:rsidRPr="005B7A2D">
              <w:rPr>
                <w:rFonts w:ascii="Times New Roman" w:hAnsi="Times New Roman"/>
                <w:sz w:val="28"/>
                <w:szCs w:val="28"/>
              </w:rPr>
              <w:t xml:space="preserve">Музыка. Изобразительное искусство </w:t>
            </w:r>
          </w:p>
        </w:tc>
      </w:tr>
      <w:tr w:rsidR="00653938" w:rsidRPr="005B7A2D" w:rsidTr="00C433DB">
        <w:trPr>
          <w:trHeight w:val="630"/>
        </w:trPr>
        <w:tc>
          <w:tcPr>
            <w:tcW w:w="3190" w:type="dxa"/>
            <w:vMerge w:val="restart"/>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договариваться и изменять свое </w:t>
            </w:r>
            <w:r w:rsidRPr="005B7A2D">
              <w:rPr>
                <w:rFonts w:ascii="Times New Roman" w:hAnsi="Times New Roman"/>
                <w:sz w:val="28"/>
                <w:szCs w:val="28"/>
              </w:rPr>
              <w:lastRenderedPageBreak/>
              <w:t xml:space="preserve">поведение в соответствии с объективным мнением большинства в конфликтных или иных ситуациях взаимодействия с окружающими </w:t>
            </w: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lastRenderedPageBreak/>
              <w:t xml:space="preserve">Язык и речевая практика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653938" w:rsidRPr="005B7A2D" w:rsidTr="00B1346C">
        <w:trPr>
          <w:trHeight w:val="825"/>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r>
      <w:tr w:rsidR="00653938" w:rsidRPr="005B7A2D" w:rsidTr="00A06840">
        <w:tc>
          <w:tcPr>
            <w:tcW w:w="9571" w:type="dxa"/>
            <w:gridSpan w:val="3"/>
          </w:tcPr>
          <w:p w:rsidR="00653938" w:rsidRPr="005B7A2D" w:rsidRDefault="00653938" w:rsidP="00653938">
            <w:pPr>
              <w:pStyle w:val="Default"/>
              <w:jc w:val="center"/>
              <w:rPr>
                <w:rFonts w:ascii="Times New Roman" w:hAnsi="Times New Roman"/>
                <w:sz w:val="28"/>
                <w:szCs w:val="28"/>
              </w:rPr>
            </w:pPr>
            <w:r w:rsidRPr="005B7A2D">
              <w:rPr>
                <w:rFonts w:ascii="Times New Roman" w:hAnsi="Times New Roman"/>
                <w:b/>
                <w:bCs/>
                <w:sz w:val="28"/>
                <w:szCs w:val="28"/>
              </w:rPr>
              <w:lastRenderedPageBreak/>
              <w:t>Регулятивные учебные действия</w:t>
            </w: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адекватно соблюдать ритуалы школьного поведения (поднимать руку, вставать и выходить из-за парты и т. д.) </w:t>
            </w:r>
          </w:p>
        </w:tc>
        <w:tc>
          <w:tcPr>
            <w:tcW w:w="3190" w:type="dxa"/>
            <w:vMerge w:val="restart"/>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Естествознание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Искусство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Технологии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c>
          <w:tcPr>
            <w:tcW w:w="3191" w:type="dxa"/>
            <w:vMerge w:val="restart"/>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Русский язык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Чтение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Устная речь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Мир природы и человека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Музыка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Изобразительное искусство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Ручной труд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Физическая культура </w:t>
            </w: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принимать цели и произвольно включаться в деятельность </w:t>
            </w:r>
          </w:p>
        </w:tc>
        <w:tc>
          <w:tcPr>
            <w:tcW w:w="3190" w:type="dxa"/>
            <w:vMerge/>
          </w:tcPr>
          <w:p w:rsidR="00653938" w:rsidRPr="005B7A2D" w:rsidRDefault="00653938" w:rsidP="00B1346C">
            <w:pPr>
              <w:spacing w:after="0" w:line="360" w:lineRule="auto"/>
              <w:rPr>
                <w:rFonts w:ascii="Times New Roman" w:hAnsi="Times New Roman" w:cs="Times New Roman"/>
                <w:sz w:val="28"/>
                <w:szCs w:val="28"/>
              </w:rPr>
            </w:pPr>
          </w:p>
        </w:tc>
        <w:tc>
          <w:tcPr>
            <w:tcW w:w="3191" w:type="dxa"/>
            <w:vMerge/>
          </w:tcPr>
          <w:p w:rsidR="00653938" w:rsidRPr="005B7A2D" w:rsidRDefault="00653938" w:rsidP="00B1346C">
            <w:pPr>
              <w:spacing w:after="0" w:line="360" w:lineRule="auto"/>
              <w:rPr>
                <w:rFonts w:ascii="Times New Roman" w:hAnsi="Times New Roman" w:cs="Times New Roman"/>
                <w:sz w:val="28"/>
                <w:szCs w:val="28"/>
              </w:rPr>
            </w:pP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следовать предложенному плану и работать в общем темпе </w:t>
            </w:r>
          </w:p>
        </w:tc>
        <w:tc>
          <w:tcPr>
            <w:tcW w:w="3190" w:type="dxa"/>
            <w:vMerge/>
          </w:tcPr>
          <w:p w:rsidR="00653938" w:rsidRPr="005B7A2D" w:rsidRDefault="00653938" w:rsidP="00B1346C">
            <w:pPr>
              <w:spacing w:after="0" w:line="360" w:lineRule="auto"/>
              <w:rPr>
                <w:rFonts w:ascii="Times New Roman" w:hAnsi="Times New Roman" w:cs="Times New Roman"/>
                <w:sz w:val="28"/>
                <w:szCs w:val="28"/>
              </w:rPr>
            </w:pPr>
          </w:p>
        </w:tc>
        <w:tc>
          <w:tcPr>
            <w:tcW w:w="3191" w:type="dxa"/>
            <w:vMerge/>
          </w:tcPr>
          <w:p w:rsidR="00653938" w:rsidRPr="005B7A2D" w:rsidRDefault="00653938" w:rsidP="00B1346C">
            <w:pPr>
              <w:spacing w:after="0" w:line="360" w:lineRule="auto"/>
              <w:rPr>
                <w:rFonts w:ascii="Times New Roman" w:hAnsi="Times New Roman" w:cs="Times New Roman"/>
                <w:sz w:val="28"/>
                <w:szCs w:val="28"/>
              </w:rPr>
            </w:pP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активно участвовать в деятельности, контролировать и оценивать свои действия и действия одноклассников </w:t>
            </w:r>
          </w:p>
        </w:tc>
        <w:tc>
          <w:tcPr>
            <w:tcW w:w="3190" w:type="dxa"/>
            <w:vMerge/>
          </w:tcPr>
          <w:p w:rsidR="00653938" w:rsidRPr="005B7A2D" w:rsidRDefault="00653938" w:rsidP="00B1346C">
            <w:pPr>
              <w:spacing w:after="0" w:line="360" w:lineRule="auto"/>
              <w:rPr>
                <w:rFonts w:ascii="Times New Roman" w:hAnsi="Times New Roman" w:cs="Times New Roman"/>
                <w:sz w:val="28"/>
                <w:szCs w:val="28"/>
              </w:rPr>
            </w:pPr>
          </w:p>
        </w:tc>
        <w:tc>
          <w:tcPr>
            <w:tcW w:w="3191" w:type="dxa"/>
            <w:vMerge/>
          </w:tcPr>
          <w:p w:rsidR="00653938" w:rsidRPr="005B7A2D" w:rsidRDefault="00653938" w:rsidP="00B1346C">
            <w:pPr>
              <w:spacing w:after="0" w:line="360" w:lineRule="auto"/>
              <w:rPr>
                <w:rFonts w:ascii="Times New Roman" w:hAnsi="Times New Roman" w:cs="Times New Roman"/>
                <w:sz w:val="28"/>
                <w:szCs w:val="28"/>
              </w:rPr>
            </w:pP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соотносить свои действия и их результаты с заданными образцами </w:t>
            </w:r>
          </w:p>
        </w:tc>
        <w:tc>
          <w:tcPr>
            <w:tcW w:w="3190" w:type="dxa"/>
            <w:vMerge/>
          </w:tcPr>
          <w:p w:rsidR="00653938" w:rsidRPr="005B7A2D" w:rsidRDefault="00653938" w:rsidP="00B1346C">
            <w:pPr>
              <w:spacing w:after="0" w:line="360" w:lineRule="auto"/>
              <w:rPr>
                <w:rFonts w:ascii="Times New Roman" w:hAnsi="Times New Roman" w:cs="Times New Roman"/>
                <w:sz w:val="28"/>
                <w:szCs w:val="28"/>
              </w:rPr>
            </w:pPr>
          </w:p>
        </w:tc>
        <w:tc>
          <w:tcPr>
            <w:tcW w:w="3191" w:type="dxa"/>
            <w:vMerge/>
          </w:tcPr>
          <w:p w:rsidR="00653938" w:rsidRPr="005B7A2D" w:rsidRDefault="00653938" w:rsidP="00B1346C">
            <w:pPr>
              <w:spacing w:after="0" w:line="360" w:lineRule="auto"/>
              <w:rPr>
                <w:rFonts w:ascii="Times New Roman" w:hAnsi="Times New Roman" w:cs="Times New Roman"/>
                <w:sz w:val="28"/>
                <w:szCs w:val="28"/>
              </w:rPr>
            </w:pP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принимать оценку деятельности, оценивать ее с </w:t>
            </w:r>
          </w:p>
        </w:tc>
        <w:tc>
          <w:tcPr>
            <w:tcW w:w="3190" w:type="dxa"/>
            <w:vMerge/>
          </w:tcPr>
          <w:p w:rsidR="00653938" w:rsidRPr="005B7A2D" w:rsidRDefault="00653938" w:rsidP="00B1346C">
            <w:pPr>
              <w:spacing w:after="0" w:line="360" w:lineRule="auto"/>
              <w:rPr>
                <w:rFonts w:ascii="Times New Roman" w:hAnsi="Times New Roman" w:cs="Times New Roman"/>
                <w:sz w:val="28"/>
                <w:szCs w:val="28"/>
              </w:rPr>
            </w:pPr>
          </w:p>
        </w:tc>
        <w:tc>
          <w:tcPr>
            <w:tcW w:w="3191" w:type="dxa"/>
            <w:vMerge/>
          </w:tcPr>
          <w:p w:rsidR="00653938" w:rsidRPr="005B7A2D" w:rsidRDefault="00653938" w:rsidP="00B1346C">
            <w:pPr>
              <w:spacing w:after="0" w:line="360" w:lineRule="auto"/>
              <w:rPr>
                <w:rFonts w:ascii="Times New Roman" w:hAnsi="Times New Roman" w:cs="Times New Roman"/>
                <w:sz w:val="28"/>
                <w:szCs w:val="28"/>
              </w:rPr>
            </w:pP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активно участвовать в деятельности, контролировать и оценивать свои действия и действия одноклассников </w:t>
            </w:r>
          </w:p>
        </w:tc>
        <w:tc>
          <w:tcPr>
            <w:tcW w:w="3190" w:type="dxa"/>
            <w:vMerge/>
          </w:tcPr>
          <w:p w:rsidR="00653938" w:rsidRPr="005B7A2D" w:rsidRDefault="00653938" w:rsidP="00B1346C">
            <w:pPr>
              <w:spacing w:after="0" w:line="360" w:lineRule="auto"/>
              <w:rPr>
                <w:rFonts w:ascii="Times New Roman" w:hAnsi="Times New Roman" w:cs="Times New Roman"/>
                <w:sz w:val="28"/>
                <w:szCs w:val="28"/>
              </w:rPr>
            </w:pPr>
          </w:p>
        </w:tc>
        <w:tc>
          <w:tcPr>
            <w:tcW w:w="3191" w:type="dxa"/>
            <w:vMerge/>
          </w:tcPr>
          <w:p w:rsidR="00653938" w:rsidRPr="005B7A2D" w:rsidRDefault="00653938" w:rsidP="00B1346C">
            <w:pPr>
              <w:spacing w:after="0" w:line="360" w:lineRule="auto"/>
              <w:rPr>
                <w:rFonts w:ascii="Times New Roman" w:hAnsi="Times New Roman" w:cs="Times New Roman"/>
                <w:sz w:val="28"/>
                <w:szCs w:val="28"/>
              </w:rPr>
            </w:pPr>
          </w:p>
        </w:tc>
      </w:tr>
      <w:tr w:rsidR="00653938" w:rsidRPr="005B7A2D" w:rsidTr="00A06840">
        <w:tc>
          <w:tcPr>
            <w:tcW w:w="9571" w:type="dxa"/>
            <w:gridSpan w:val="3"/>
          </w:tcPr>
          <w:p w:rsidR="00653938" w:rsidRPr="005B7A2D" w:rsidRDefault="00653938" w:rsidP="00653938">
            <w:pPr>
              <w:pStyle w:val="Default"/>
              <w:jc w:val="center"/>
              <w:rPr>
                <w:rFonts w:ascii="Times New Roman" w:hAnsi="Times New Roman"/>
                <w:sz w:val="28"/>
                <w:szCs w:val="28"/>
              </w:rPr>
            </w:pPr>
            <w:r w:rsidRPr="005B7A2D">
              <w:rPr>
                <w:rFonts w:ascii="Times New Roman" w:hAnsi="Times New Roman"/>
                <w:b/>
                <w:bCs/>
                <w:sz w:val="28"/>
                <w:szCs w:val="28"/>
              </w:rPr>
              <w:t>Познавательные учебные действия</w:t>
            </w:r>
          </w:p>
        </w:tc>
      </w:tr>
      <w:tr w:rsidR="00653938" w:rsidRPr="005B7A2D" w:rsidTr="00653938">
        <w:trPr>
          <w:trHeight w:val="240"/>
        </w:trPr>
        <w:tc>
          <w:tcPr>
            <w:tcW w:w="3190" w:type="dxa"/>
            <w:vMerge w:val="restart"/>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выделять некоторые существенные, общие и отличительные свойства хорошо знакомых пред-метов </w:t>
            </w: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653938" w:rsidRPr="005B7A2D" w:rsidTr="00653938">
        <w:trPr>
          <w:trHeight w:val="228"/>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653938" w:rsidRPr="005B7A2D" w:rsidTr="00653938">
        <w:trPr>
          <w:trHeight w:val="360"/>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Естествознание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Мир природы и человека </w:t>
            </w:r>
          </w:p>
        </w:tc>
      </w:tr>
      <w:tr w:rsidR="00653938" w:rsidRPr="005B7A2D" w:rsidTr="00B1346C">
        <w:trPr>
          <w:trHeight w:val="285"/>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Искусство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Изобразительное искусство </w:t>
            </w:r>
          </w:p>
        </w:tc>
      </w:tr>
      <w:tr w:rsidR="00653938" w:rsidRPr="005B7A2D" w:rsidTr="00653938">
        <w:trPr>
          <w:trHeight w:val="240"/>
        </w:trPr>
        <w:tc>
          <w:tcPr>
            <w:tcW w:w="3190" w:type="dxa"/>
            <w:vMerge w:val="restart"/>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lastRenderedPageBreak/>
              <w:t xml:space="preserve">устанавливать видородовые отношения предметов </w:t>
            </w: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653938" w:rsidRPr="005B7A2D" w:rsidTr="00653938">
        <w:trPr>
          <w:trHeight w:val="228"/>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653938" w:rsidRPr="005B7A2D" w:rsidTr="00B1346C">
        <w:trPr>
          <w:trHeight w:val="225"/>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Естествознание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Мир природы и человека </w:t>
            </w:r>
          </w:p>
        </w:tc>
      </w:tr>
      <w:tr w:rsidR="00653938" w:rsidRPr="005B7A2D" w:rsidTr="00653938">
        <w:trPr>
          <w:trHeight w:val="198"/>
        </w:trPr>
        <w:tc>
          <w:tcPr>
            <w:tcW w:w="3190" w:type="dxa"/>
            <w:vMerge w:val="restart"/>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делать простейшие обобщения, сравнивать, классифицировать на наглядном материале </w:t>
            </w: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Русский язык. Чтение. Устная речь </w:t>
            </w:r>
          </w:p>
        </w:tc>
      </w:tr>
      <w:tr w:rsidR="00653938" w:rsidRPr="005B7A2D" w:rsidTr="00653938">
        <w:trPr>
          <w:trHeight w:val="270"/>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653938" w:rsidRPr="005B7A2D" w:rsidTr="00653938">
        <w:trPr>
          <w:trHeight w:val="228"/>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Естествознание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Мир природы и человека </w:t>
            </w:r>
          </w:p>
        </w:tc>
      </w:tr>
      <w:tr w:rsidR="00653938" w:rsidRPr="005B7A2D" w:rsidTr="00B1346C">
        <w:trPr>
          <w:trHeight w:val="240"/>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Искусство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Изобразительное искусство </w:t>
            </w:r>
          </w:p>
        </w:tc>
      </w:tr>
      <w:tr w:rsidR="00653938" w:rsidRPr="005B7A2D" w:rsidTr="00653938">
        <w:trPr>
          <w:trHeight w:val="405"/>
        </w:trPr>
        <w:tc>
          <w:tcPr>
            <w:tcW w:w="3190" w:type="dxa"/>
            <w:vMerge w:val="restart"/>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пользоваться знаками, символами, предметами-заместителями </w:t>
            </w: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Русский язык. Чтение </w:t>
            </w:r>
          </w:p>
        </w:tc>
      </w:tr>
      <w:tr w:rsidR="00653938" w:rsidRPr="005B7A2D" w:rsidTr="00B1346C">
        <w:trPr>
          <w:trHeight w:val="315"/>
        </w:trPr>
        <w:tc>
          <w:tcPr>
            <w:tcW w:w="3190" w:type="dxa"/>
            <w:vMerge/>
          </w:tcPr>
          <w:p w:rsidR="00653938" w:rsidRPr="005B7A2D" w:rsidRDefault="00653938">
            <w:pPr>
              <w:pStyle w:val="Default"/>
              <w:rPr>
                <w:rFonts w:ascii="Times New Roman" w:hAnsi="Times New Roman"/>
                <w:sz w:val="28"/>
                <w:szCs w:val="28"/>
              </w:rPr>
            </w:pP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Естествознание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Мир природы и человека </w:t>
            </w: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писать </w:t>
            </w: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Русский язык </w:t>
            </w: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выполнять арифметические действия </w:t>
            </w:r>
          </w:p>
        </w:t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tc>
        <w:tc>
          <w:tcPr>
            <w:tcW w:w="3191"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наблюдать под руководством взрослого за предметами и явлениями окружающей действительности </w:t>
            </w:r>
          </w:p>
        </w:tc>
        <w:tc>
          <w:tcPr>
            <w:tcW w:w="3190" w:type="dxa"/>
            <w:vMerge w:val="restart"/>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Язык и речевая практика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Искусство </w:t>
            </w:r>
          </w:p>
        </w:tc>
        <w:tc>
          <w:tcPr>
            <w:tcW w:w="3191" w:type="dxa"/>
            <w:vMerge w:val="restart"/>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Русский язык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Чтение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Устная речь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Математика </w:t>
            </w:r>
          </w:p>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Изобразительное искусство </w:t>
            </w:r>
          </w:p>
        </w:tc>
      </w:tr>
      <w:tr w:rsidR="00653938" w:rsidRPr="005B7A2D" w:rsidTr="00B1346C">
        <w:tc>
          <w:tcPr>
            <w:tcW w:w="3190" w:type="dxa"/>
          </w:tcPr>
          <w:p w:rsidR="00653938" w:rsidRPr="005B7A2D" w:rsidRDefault="00653938">
            <w:pPr>
              <w:pStyle w:val="Default"/>
              <w:rPr>
                <w:rFonts w:ascii="Times New Roman" w:hAnsi="Times New Roman"/>
                <w:sz w:val="28"/>
                <w:szCs w:val="28"/>
              </w:rPr>
            </w:pPr>
            <w:r w:rsidRPr="005B7A2D">
              <w:rPr>
                <w:rFonts w:ascii="Times New Roman" w:hAnsi="Times New Roman"/>
                <w:sz w:val="28"/>
                <w:szCs w:val="28"/>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tc>
        <w:tc>
          <w:tcPr>
            <w:tcW w:w="3190" w:type="dxa"/>
            <w:vMerge/>
          </w:tcPr>
          <w:p w:rsidR="00653938" w:rsidRPr="005B7A2D" w:rsidRDefault="00653938" w:rsidP="00B1346C">
            <w:pPr>
              <w:spacing w:after="0" w:line="360" w:lineRule="auto"/>
              <w:rPr>
                <w:rFonts w:ascii="Times New Roman" w:hAnsi="Times New Roman" w:cs="Times New Roman"/>
                <w:sz w:val="28"/>
                <w:szCs w:val="28"/>
              </w:rPr>
            </w:pPr>
          </w:p>
        </w:tc>
        <w:tc>
          <w:tcPr>
            <w:tcW w:w="3191" w:type="dxa"/>
            <w:vMerge/>
          </w:tcPr>
          <w:p w:rsidR="00653938" w:rsidRPr="005B7A2D" w:rsidRDefault="00653938" w:rsidP="00B1346C">
            <w:pPr>
              <w:spacing w:after="0" w:line="360" w:lineRule="auto"/>
              <w:rPr>
                <w:rFonts w:ascii="Times New Roman" w:hAnsi="Times New Roman" w:cs="Times New Roman"/>
                <w:sz w:val="28"/>
                <w:szCs w:val="28"/>
              </w:rPr>
            </w:pPr>
          </w:p>
        </w:tc>
      </w:tr>
    </w:tbl>
    <w:p w:rsidR="00B1346C" w:rsidRPr="00B1346C" w:rsidRDefault="00B1346C" w:rsidP="00B1346C">
      <w:pPr>
        <w:spacing w:after="0" w:line="360" w:lineRule="auto"/>
        <w:ind w:firstLine="709"/>
        <w:rPr>
          <w:rFonts w:ascii="Times New Roman" w:hAnsi="Times New Roman" w:cs="Times New Roman"/>
          <w:sz w:val="28"/>
          <w:szCs w:val="28"/>
        </w:rPr>
      </w:pPr>
      <w:r w:rsidRPr="00B1346C">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7A2D" w:rsidRPr="005B7A2D" w:rsidRDefault="005B7A2D" w:rsidP="005B7A2D">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5B7A2D">
        <w:rPr>
          <w:rFonts w:ascii="Times New Roman" w:eastAsia="Times New Roman" w:hAnsi="Times New Roman" w:cs="Times New Roman"/>
          <w:color w:val="000000"/>
          <w:kern w:val="0"/>
          <w:sz w:val="28"/>
          <w:szCs w:val="28"/>
          <w:lang w:eastAsia="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6E5931" w:rsidRPr="005B7A2D" w:rsidRDefault="005B7A2D" w:rsidP="005B7A2D">
      <w:pPr>
        <w:pStyle w:val="14TexstOSNOVA1012"/>
        <w:spacing w:before="120" w:line="240" w:lineRule="auto"/>
        <w:ind w:firstLine="567"/>
        <w:rPr>
          <w:rFonts w:ascii="Times New Roman" w:hAnsi="Times New Roman" w:cs="Times New Roman"/>
          <w:b/>
          <w:color w:val="auto"/>
          <w:sz w:val="28"/>
          <w:szCs w:val="28"/>
        </w:rPr>
      </w:pPr>
      <w:r w:rsidRPr="005B7A2D">
        <w:rPr>
          <w:rFonts w:ascii="Times New Roman" w:hAnsi="Times New Roman" w:cs="Times New Roman"/>
          <w:kern w:val="0"/>
          <w:sz w:val="28"/>
          <w:szCs w:val="28"/>
          <w:lang w:eastAsia="ru-RU"/>
        </w:rPr>
        <w:t>Умение использовать все группы действий в различных образовательных ситуациях является показателем их сформированности.</w:t>
      </w:r>
    </w:p>
    <w:p w:rsidR="006E5931" w:rsidRPr="005B7A2D" w:rsidRDefault="006E5931" w:rsidP="005B7A2D">
      <w:pPr>
        <w:pStyle w:val="14TexstOSNOVA1012"/>
        <w:spacing w:before="120" w:line="240" w:lineRule="auto"/>
        <w:ind w:firstLine="567"/>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русскому языку </w:t>
      </w:r>
      <w:r w:rsidR="005133E6">
        <w:rPr>
          <w:rFonts w:ascii="Times New Roman" w:hAnsi="Times New Roman" w:cs="Times New Roman"/>
          <w:color w:val="auto"/>
          <w:sz w:val="28"/>
          <w:szCs w:val="28"/>
        </w:rPr>
        <w:t xml:space="preserve">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w:t>
      </w:r>
      <w:r>
        <w:rPr>
          <w:rFonts w:ascii="Times New Roman" w:hAnsi="Times New Roman"/>
          <w:sz w:val="28"/>
          <w:szCs w:val="28"/>
        </w:rPr>
        <w:lastRenderedPageBreak/>
        <w:t xml:space="preserve">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rsidP="00932DB2">
      <w:pPr>
        <w:pStyle w:val="aff2"/>
        <w:numPr>
          <w:ilvl w:val="0"/>
          <w:numId w:val="2"/>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rsidP="00932DB2">
      <w:pPr>
        <w:pStyle w:val="aff2"/>
        <w:numPr>
          <w:ilvl w:val="0"/>
          <w:numId w:val="2"/>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rsidP="00932DB2">
      <w:pPr>
        <w:pStyle w:val="aff2"/>
        <w:numPr>
          <w:ilvl w:val="0"/>
          <w:numId w:val="2"/>
        </w:numPr>
        <w:tabs>
          <w:tab w:val="left" w:pos="1021"/>
        </w:tabs>
        <w:spacing w:after="0" w:line="360" w:lineRule="auto"/>
        <w:ind w:left="0" w:firstLine="709"/>
        <w:jc w:val="both"/>
        <w:rPr>
          <w:b/>
          <w:sz w:val="28"/>
          <w:szCs w:val="28"/>
        </w:rPr>
      </w:pPr>
      <w:r>
        <w:rPr>
          <w:rFonts w:ascii="Times New Roman" w:hAnsi="Times New Roman"/>
          <w:sz w:val="28"/>
          <w:szCs w:val="28"/>
        </w:rPr>
        <w:lastRenderedPageBreak/>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w:t>
      </w:r>
      <w:r>
        <w:rPr>
          <w:rFonts w:ascii="Times New Roman" w:hAnsi="Times New Roman" w:cs="Times New Roman"/>
          <w:color w:val="auto"/>
          <w:sz w:val="28"/>
          <w:szCs w:val="28"/>
        </w:rPr>
        <w:lastRenderedPageBreak/>
        <w:t>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lastRenderedPageBreak/>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 xml:space="preserve">ства с природой. </w:t>
      </w:r>
      <w:r>
        <w:rPr>
          <w:rFonts w:ascii="Times New Roman" w:hAnsi="Times New Roman"/>
          <w:color w:val="auto"/>
          <w:sz w:val="28"/>
          <w:szCs w:val="28"/>
        </w:rPr>
        <w:lastRenderedPageBreak/>
        <w:t>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w:t>
      </w:r>
      <w:r>
        <w:rPr>
          <w:rFonts w:ascii="Times New Roman" w:hAnsi="Times New Roman"/>
          <w:bCs/>
          <w:color w:val="auto"/>
          <w:sz w:val="28"/>
          <w:szCs w:val="28"/>
        </w:rPr>
        <w:lastRenderedPageBreak/>
        <w:t xml:space="preserve">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Pr="005B7A2D" w:rsidRDefault="005B5BE4" w:rsidP="005B7A2D">
      <w:pPr>
        <w:spacing w:after="0" w:line="360" w:lineRule="auto"/>
        <w:ind w:firstLine="709"/>
        <w:jc w:val="center"/>
        <w:rPr>
          <w:rStyle w:val="apple-style-span"/>
          <w:rFonts w:ascii="Times New Roman" w:hAnsi="Times New Roman" w:cs="Times New Roman"/>
          <w:b/>
          <w:sz w:val="28"/>
          <w:szCs w:val="28"/>
        </w:rPr>
      </w:pPr>
      <w:r>
        <w:rPr>
          <w:rFonts w:ascii="Times New Roman" w:hAnsi="Times New Roman" w:cs="Times New Roman"/>
          <w:b/>
          <w:sz w:val="28"/>
          <w:szCs w:val="28"/>
        </w:rPr>
        <w:t>Пояснительная записка</w:t>
      </w:r>
      <w:r w:rsidR="005B7A2D">
        <w:rPr>
          <w:rFonts w:ascii="Times New Roman" w:hAnsi="Times New Roman" w:cs="Times New Roman"/>
          <w:b/>
          <w:sz w:val="28"/>
          <w:szCs w:val="28"/>
        </w:rPr>
        <w:t>.</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w:t>
      </w:r>
      <w:r>
        <w:rPr>
          <w:rFonts w:ascii="Times New Roman" w:hAnsi="Times New Roman" w:cs="Times New Roman"/>
          <w:color w:val="333333"/>
          <w:sz w:val="28"/>
          <w:szCs w:val="28"/>
          <w:shd w:val="clear" w:color="auto" w:fill="FFFCF3"/>
        </w:rPr>
        <w:lastRenderedPageBreak/>
        <w:t>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rsidP="00932DB2">
      <w:pPr>
        <w:pStyle w:val="aff2"/>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xml:space="preserve">: различение формы предметов при помощи зрения, осязания и обводящих движений руки; узнавание и показ основных геометрических фигур и тел </w:t>
      </w:r>
      <w:r>
        <w:rPr>
          <w:rStyle w:val="apple-converted-space"/>
          <w:rFonts w:ascii="Times New Roman" w:hAnsi="Times New Roman" w:cs="Times New Roman"/>
          <w:color w:val="auto"/>
          <w:sz w:val="28"/>
          <w:szCs w:val="28"/>
          <w:shd w:val="clear" w:color="auto" w:fill="FFFFFF"/>
        </w:rPr>
        <w:lastRenderedPageBreak/>
        <w:t>(круг,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 xml:space="preserve">вательные, воспитательные, коррекционно-развивающие и лечебно-оздоровительные </w:t>
      </w:r>
      <w:r>
        <w:rPr>
          <w:rFonts w:ascii="Times New Roman" w:hAnsi="Times New Roman" w:cs="Times New Roman"/>
          <w:sz w:val="28"/>
          <w:szCs w:val="28"/>
        </w:rPr>
        <w:lastRenderedPageBreak/>
        <w:t>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lastRenderedPageBreak/>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 xml:space="preserve">Бег с </w:t>
      </w:r>
      <w:r>
        <w:rPr>
          <w:rFonts w:ascii="Times New Roman" w:hAnsi="Times New Roman" w:cs="Times New Roman"/>
          <w:color w:val="000000"/>
          <w:spacing w:val="-5"/>
          <w:sz w:val="28"/>
          <w:szCs w:val="28"/>
        </w:rPr>
        <w:lastRenderedPageBreak/>
        <w:t>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w:t>
      </w:r>
      <w:r>
        <w:rPr>
          <w:rFonts w:ascii="Times New Roman" w:hAnsi="Times New Roman" w:cs="Times New Roman"/>
          <w:sz w:val="28"/>
          <w:szCs w:val="28"/>
        </w:rPr>
        <w:lastRenderedPageBreak/>
        <w:t>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Pr>
          <w:rFonts w:ascii="Times New Roman" w:hAnsi="Times New Roman"/>
          <w:sz w:val="28"/>
          <w:szCs w:val="28"/>
        </w:rPr>
        <w:lastRenderedPageBreak/>
        <w:t>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lastRenderedPageBreak/>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w:t>
      </w:r>
      <w:r w:rsidRPr="00AC46BD">
        <w:rPr>
          <w:rFonts w:ascii="Times New Roman" w:hAnsi="Times New Roman"/>
          <w:sz w:val="28"/>
          <w:szCs w:val="28"/>
        </w:rPr>
        <w:t>скорлупа ореха.</w:t>
      </w:r>
    </w:p>
    <w:p w:rsidR="006E5931" w:rsidRDefault="006E5931">
      <w:pPr>
        <w:spacing w:before="120" w:after="0" w:line="360" w:lineRule="auto"/>
        <w:ind w:firstLine="709"/>
        <w:jc w:val="center"/>
        <w:rPr>
          <w:rFonts w:ascii="Times New Roman" w:hAnsi="Times New Roman" w:cs="Times New Roman"/>
          <w:b/>
          <w:sz w:val="28"/>
          <w:szCs w:val="28"/>
        </w:rPr>
      </w:pPr>
    </w:p>
    <w:p w:rsidR="005B5BE4" w:rsidRPr="00A06840" w:rsidRDefault="005B5BE4">
      <w:pPr>
        <w:spacing w:before="120" w:after="0" w:line="360" w:lineRule="auto"/>
        <w:ind w:firstLine="709"/>
        <w:jc w:val="center"/>
        <w:rPr>
          <w:rFonts w:ascii="Times New Roman" w:hAnsi="Times New Roman" w:cs="Times New Roman"/>
          <w:color w:val="FF0000"/>
          <w:sz w:val="28"/>
          <w:szCs w:val="28"/>
        </w:rPr>
      </w:pPr>
      <w:r w:rsidRPr="00A06840">
        <w:rPr>
          <w:rFonts w:ascii="Times New Roman" w:hAnsi="Times New Roman" w:cs="Times New Roman"/>
          <w:b/>
          <w:color w:val="FF0000"/>
          <w:sz w:val="28"/>
          <w:szCs w:val="28"/>
        </w:rPr>
        <w:t>2.2.3</w:t>
      </w:r>
      <w:r w:rsidRPr="00A06840">
        <w:rPr>
          <w:rFonts w:ascii="Times New Roman" w:hAnsi="Times New Roman" w:cs="Times New Roman"/>
          <w:b/>
          <w:i/>
          <w:color w:val="FF0000"/>
          <w:sz w:val="28"/>
          <w:szCs w:val="28"/>
        </w:rPr>
        <w:t> Программа духовно-нравственного развития</w:t>
      </w:r>
    </w:p>
    <w:p w:rsidR="005B5BE4" w:rsidRDefault="005B5BE4" w:rsidP="00AC46BD">
      <w:pPr>
        <w:widowControl w:val="0"/>
        <w:suppressAutoHyphens w:val="0"/>
        <w:overflowPunct w:val="0"/>
        <w:autoSpaceDE w:val="0"/>
        <w:spacing w:after="0" w:line="360" w:lineRule="auto"/>
        <w:ind w:firstLine="709"/>
        <w:jc w:val="both"/>
        <w:rPr>
          <w:rFonts w:ascii="Times New Roman" w:hAnsi="Times New Roman"/>
          <w:sz w:val="28"/>
          <w:szCs w:val="28"/>
        </w:rPr>
      </w:pPr>
      <w:r>
        <w:rPr>
          <w:rFonts w:ascii="Times New Roman" w:hAnsi="Times New Roman" w:cs="Times New Roman"/>
          <w:color w:val="auto"/>
          <w:sz w:val="28"/>
          <w:szCs w:val="28"/>
        </w:rPr>
        <w:t>п</w:t>
      </w:r>
    </w:p>
    <w:p w:rsidR="008C2A02" w:rsidRDefault="008C2A02" w:rsidP="008C2A02">
      <w:pPr>
        <w:pStyle w:val="aff5"/>
        <w:spacing w:before="120"/>
        <w:ind w:firstLine="720"/>
        <w:jc w:val="center"/>
        <w:rPr>
          <w:b/>
          <w:caps w:val="0"/>
          <w:color w:val="auto"/>
        </w:rPr>
      </w:pPr>
      <w:bookmarkStart w:id="0" w:name="bookmark186"/>
      <w:r>
        <w:rPr>
          <w:b/>
        </w:rPr>
        <w:t>2.2.5. </w:t>
      </w:r>
      <w:r>
        <w:rPr>
          <w:b/>
          <w:i/>
          <w:caps w:val="0"/>
        </w:rPr>
        <w:t>Программа коррекционной работы</w:t>
      </w:r>
    </w:p>
    <w:bookmarkEnd w:id="0"/>
    <w:p w:rsidR="00A06840" w:rsidRPr="00AB650F" w:rsidRDefault="00A06840" w:rsidP="00A06840">
      <w:pPr>
        <w:pStyle w:val="Default"/>
        <w:jc w:val="both"/>
        <w:rPr>
          <w:sz w:val="28"/>
          <w:szCs w:val="28"/>
        </w:rPr>
      </w:pPr>
      <w:r>
        <w:rPr>
          <w:sz w:val="28"/>
          <w:szCs w:val="28"/>
        </w:rPr>
        <w:t xml:space="preserve">        </w:t>
      </w:r>
      <w:r w:rsidRPr="00AB650F">
        <w:rPr>
          <w:sz w:val="28"/>
          <w:szCs w:val="28"/>
        </w:rPr>
        <w:t xml:space="preserve">Получение детьми с легкой умственной отсталостью (интеллектуальными нарушениями)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A06840" w:rsidRPr="00AB650F" w:rsidRDefault="00A06840" w:rsidP="00A06840">
      <w:pPr>
        <w:pStyle w:val="Default"/>
        <w:jc w:val="both"/>
        <w:rPr>
          <w:sz w:val="28"/>
          <w:szCs w:val="28"/>
        </w:rPr>
      </w:pPr>
      <w:r>
        <w:rPr>
          <w:sz w:val="28"/>
          <w:szCs w:val="28"/>
        </w:rPr>
        <w:t xml:space="preserve">        </w:t>
      </w:r>
      <w:r w:rsidRPr="00AB650F">
        <w:rPr>
          <w:sz w:val="28"/>
          <w:szCs w:val="28"/>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 </w:t>
      </w:r>
    </w:p>
    <w:p w:rsidR="00A06840" w:rsidRDefault="00A06840" w:rsidP="00A06840">
      <w:pPr>
        <w:jc w:val="both"/>
        <w:rPr>
          <w:rFonts w:ascii="Times New Roman" w:hAnsi="Times New Roman" w:cs="Times New Roman"/>
          <w:sz w:val="28"/>
          <w:szCs w:val="28"/>
        </w:rPr>
      </w:pPr>
      <w:r>
        <w:rPr>
          <w:rFonts w:ascii="Times New Roman" w:hAnsi="Times New Roman" w:cs="Times New Roman"/>
          <w:sz w:val="28"/>
          <w:szCs w:val="28"/>
        </w:rPr>
        <w:t xml:space="preserve">      </w:t>
      </w:r>
      <w:r w:rsidRPr="00AB650F">
        <w:rPr>
          <w:rFonts w:ascii="Times New Roman" w:hAnsi="Times New Roman" w:cs="Times New Roman"/>
          <w:sz w:val="28"/>
          <w:szCs w:val="28"/>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A06840" w:rsidRPr="00AB650F" w:rsidRDefault="00A06840" w:rsidP="00A06840">
      <w:pPr>
        <w:pStyle w:val="Default"/>
        <w:jc w:val="both"/>
        <w:rPr>
          <w:sz w:val="28"/>
          <w:szCs w:val="28"/>
        </w:rPr>
      </w:pPr>
      <w:r w:rsidRPr="00AB650F">
        <w:rPr>
          <w:b/>
          <w:bCs/>
          <w:sz w:val="28"/>
          <w:szCs w:val="28"/>
        </w:rPr>
        <w:t xml:space="preserve">Цель программы: </w:t>
      </w:r>
      <w:r w:rsidRPr="00AB650F">
        <w:rPr>
          <w:sz w:val="28"/>
          <w:szCs w:val="28"/>
        </w:rPr>
        <w:t xml:space="preserve">обеспечить системный подход к созданию условий для развития обучающихся с умственной отсталостью (интеллектуальными нарушениями) и оказание помощи детям этой категории в освоении основной образовательной программы начального общего и основного общего образования. </w:t>
      </w:r>
    </w:p>
    <w:p w:rsidR="00A06840" w:rsidRPr="00AB650F" w:rsidRDefault="00A06840" w:rsidP="00A06840">
      <w:pPr>
        <w:pStyle w:val="Default"/>
        <w:jc w:val="both"/>
        <w:rPr>
          <w:sz w:val="28"/>
          <w:szCs w:val="28"/>
        </w:rPr>
      </w:pPr>
      <w:r w:rsidRPr="00AB650F">
        <w:rPr>
          <w:b/>
          <w:bCs/>
          <w:sz w:val="28"/>
          <w:szCs w:val="28"/>
        </w:rPr>
        <w:t xml:space="preserve">Задачи программы: </w:t>
      </w:r>
    </w:p>
    <w:p w:rsidR="00A06840" w:rsidRPr="00AB650F" w:rsidRDefault="00A06840" w:rsidP="00932DB2">
      <w:pPr>
        <w:pStyle w:val="Default"/>
        <w:numPr>
          <w:ilvl w:val="0"/>
          <w:numId w:val="8"/>
        </w:numPr>
        <w:suppressAutoHyphens w:val="0"/>
        <w:autoSpaceDN w:val="0"/>
        <w:adjustRightInd w:val="0"/>
        <w:spacing w:after="47"/>
        <w:jc w:val="both"/>
        <w:rPr>
          <w:sz w:val="28"/>
          <w:szCs w:val="28"/>
        </w:rPr>
      </w:pPr>
      <w:r w:rsidRPr="00AB650F">
        <w:rPr>
          <w:sz w:val="28"/>
          <w:szCs w:val="28"/>
        </w:rPr>
        <w:t xml:space="preserve">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A06840" w:rsidRPr="00AB650F" w:rsidRDefault="00A06840" w:rsidP="00932DB2">
      <w:pPr>
        <w:pStyle w:val="Default"/>
        <w:numPr>
          <w:ilvl w:val="0"/>
          <w:numId w:val="8"/>
        </w:numPr>
        <w:suppressAutoHyphens w:val="0"/>
        <w:autoSpaceDN w:val="0"/>
        <w:adjustRightInd w:val="0"/>
        <w:spacing w:after="47"/>
        <w:jc w:val="both"/>
        <w:rPr>
          <w:sz w:val="28"/>
          <w:szCs w:val="28"/>
        </w:rPr>
      </w:pPr>
      <w:r w:rsidRPr="00AB650F">
        <w:rPr>
          <w:sz w:val="28"/>
          <w:szCs w:val="28"/>
        </w:rPr>
        <w:t xml:space="preserve">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w:t>
      </w:r>
      <w:r w:rsidRPr="00AB650F">
        <w:rPr>
          <w:sz w:val="28"/>
          <w:szCs w:val="28"/>
        </w:rPr>
        <w:lastRenderedPageBreak/>
        <w:t xml:space="preserve">индивидуальных возможностей обучающихся (в соответствии с рекомендациями психолого-медико-педагогической комиссии); </w:t>
      </w:r>
    </w:p>
    <w:p w:rsidR="00A06840" w:rsidRPr="00AB650F" w:rsidRDefault="00A06840" w:rsidP="00932DB2">
      <w:pPr>
        <w:pStyle w:val="Default"/>
        <w:numPr>
          <w:ilvl w:val="0"/>
          <w:numId w:val="8"/>
        </w:numPr>
        <w:suppressAutoHyphens w:val="0"/>
        <w:autoSpaceDN w:val="0"/>
        <w:adjustRightInd w:val="0"/>
        <w:spacing w:after="47"/>
        <w:jc w:val="both"/>
        <w:rPr>
          <w:sz w:val="28"/>
          <w:szCs w:val="28"/>
        </w:rPr>
      </w:pPr>
      <w:r w:rsidRPr="00AB650F">
        <w:rPr>
          <w:sz w:val="28"/>
          <w:szCs w:val="28"/>
        </w:rPr>
        <w:t xml:space="preserve">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w:t>
      </w:r>
    </w:p>
    <w:p w:rsidR="00A06840" w:rsidRPr="00AB650F" w:rsidRDefault="00A06840" w:rsidP="00932DB2">
      <w:pPr>
        <w:pStyle w:val="Default"/>
        <w:numPr>
          <w:ilvl w:val="0"/>
          <w:numId w:val="8"/>
        </w:numPr>
        <w:suppressAutoHyphens w:val="0"/>
        <w:autoSpaceDN w:val="0"/>
        <w:adjustRightInd w:val="0"/>
        <w:spacing w:after="47"/>
        <w:jc w:val="both"/>
        <w:rPr>
          <w:sz w:val="28"/>
          <w:szCs w:val="28"/>
        </w:rPr>
      </w:pPr>
      <w:r w:rsidRPr="00AB650F">
        <w:rPr>
          <w:sz w:val="28"/>
          <w:szCs w:val="28"/>
        </w:rPr>
        <w:t xml:space="preserve">реализация системы мероприятий по социальной адаптации обучающихся с умственной отсталостью (интеллектуальными нарушениями); </w:t>
      </w:r>
    </w:p>
    <w:p w:rsidR="00A06840" w:rsidRPr="00AB650F" w:rsidRDefault="00A06840" w:rsidP="00932DB2">
      <w:pPr>
        <w:pStyle w:val="Default"/>
        <w:numPr>
          <w:ilvl w:val="0"/>
          <w:numId w:val="8"/>
        </w:numPr>
        <w:suppressAutoHyphens w:val="0"/>
        <w:autoSpaceDN w:val="0"/>
        <w:adjustRightInd w:val="0"/>
        <w:jc w:val="both"/>
      </w:pPr>
      <w:r w:rsidRPr="00AB650F">
        <w:rPr>
          <w:sz w:val="28"/>
          <w:szCs w:val="28"/>
        </w:rPr>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rsidR="00A06840" w:rsidRPr="00AB650F" w:rsidRDefault="00A06840" w:rsidP="00A06840">
      <w:pPr>
        <w:pStyle w:val="Default"/>
        <w:jc w:val="both"/>
        <w:rPr>
          <w:sz w:val="28"/>
          <w:szCs w:val="28"/>
        </w:rPr>
      </w:pPr>
      <w:r w:rsidRPr="00AB650F">
        <w:rPr>
          <w:b/>
          <w:bCs/>
          <w:sz w:val="28"/>
          <w:szCs w:val="28"/>
        </w:rPr>
        <w:t xml:space="preserve">Принципы коррекционной работы </w:t>
      </w:r>
    </w:p>
    <w:p w:rsidR="00A06840" w:rsidRPr="00AB650F" w:rsidRDefault="00A06840" w:rsidP="00932DB2">
      <w:pPr>
        <w:pStyle w:val="Default"/>
        <w:numPr>
          <w:ilvl w:val="0"/>
          <w:numId w:val="9"/>
        </w:numPr>
        <w:suppressAutoHyphens w:val="0"/>
        <w:autoSpaceDN w:val="0"/>
        <w:adjustRightInd w:val="0"/>
        <w:spacing w:after="46"/>
        <w:jc w:val="both"/>
        <w:rPr>
          <w:sz w:val="28"/>
          <w:szCs w:val="28"/>
        </w:rPr>
      </w:pPr>
      <w:r w:rsidRPr="00AB650F">
        <w:rPr>
          <w:sz w:val="28"/>
          <w:szCs w:val="28"/>
        </w:rPr>
        <w:t xml:space="preserve">Принцип </w:t>
      </w:r>
      <w:r w:rsidRPr="00AB650F">
        <w:rPr>
          <w:b/>
          <w:bCs/>
          <w:sz w:val="28"/>
          <w:szCs w:val="28"/>
        </w:rPr>
        <w:t xml:space="preserve">приоритетности интересов </w:t>
      </w:r>
      <w:r w:rsidRPr="00AB650F">
        <w:rPr>
          <w:sz w:val="28"/>
          <w:szCs w:val="28"/>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A06840" w:rsidRPr="00AB650F" w:rsidRDefault="00A06840" w:rsidP="00932DB2">
      <w:pPr>
        <w:pStyle w:val="Default"/>
        <w:numPr>
          <w:ilvl w:val="0"/>
          <w:numId w:val="9"/>
        </w:numPr>
        <w:suppressAutoHyphens w:val="0"/>
        <w:autoSpaceDN w:val="0"/>
        <w:adjustRightInd w:val="0"/>
        <w:spacing w:after="46"/>
        <w:jc w:val="both"/>
        <w:rPr>
          <w:sz w:val="28"/>
          <w:szCs w:val="28"/>
        </w:rPr>
      </w:pPr>
      <w:r w:rsidRPr="00AB650F">
        <w:rPr>
          <w:sz w:val="28"/>
          <w:szCs w:val="28"/>
        </w:rPr>
        <w:t xml:space="preserve">Принцип </w:t>
      </w:r>
      <w:r w:rsidRPr="00AB650F">
        <w:rPr>
          <w:b/>
          <w:bCs/>
          <w:sz w:val="28"/>
          <w:szCs w:val="28"/>
        </w:rPr>
        <w:t>системност</w:t>
      </w:r>
      <w:r>
        <w:rPr>
          <w:b/>
          <w:bCs/>
          <w:sz w:val="28"/>
          <w:szCs w:val="28"/>
        </w:rPr>
        <w:t>и</w:t>
      </w:r>
      <w:r>
        <w:rPr>
          <w:i/>
          <w:iCs/>
          <w:sz w:val="28"/>
          <w:szCs w:val="28"/>
        </w:rPr>
        <w:t xml:space="preserve"> </w:t>
      </w:r>
      <w:r w:rsidRPr="00AB650F">
        <w:rPr>
          <w:sz w:val="28"/>
          <w:szCs w:val="28"/>
        </w:rPr>
        <w:t xml:space="preserve">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A06840" w:rsidRPr="00AB650F" w:rsidRDefault="00A06840" w:rsidP="00932DB2">
      <w:pPr>
        <w:pStyle w:val="Default"/>
        <w:numPr>
          <w:ilvl w:val="0"/>
          <w:numId w:val="9"/>
        </w:numPr>
        <w:suppressAutoHyphens w:val="0"/>
        <w:autoSpaceDN w:val="0"/>
        <w:adjustRightInd w:val="0"/>
        <w:spacing w:after="46"/>
        <w:jc w:val="both"/>
        <w:rPr>
          <w:sz w:val="28"/>
          <w:szCs w:val="28"/>
        </w:rPr>
      </w:pPr>
      <w:r w:rsidRPr="00AB650F">
        <w:rPr>
          <w:sz w:val="28"/>
          <w:szCs w:val="28"/>
        </w:rPr>
        <w:t xml:space="preserve">Принцип </w:t>
      </w:r>
      <w:r w:rsidRPr="00AB650F">
        <w:rPr>
          <w:b/>
          <w:bCs/>
          <w:sz w:val="28"/>
          <w:szCs w:val="28"/>
        </w:rPr>
        <w:t xml:space="preserve">непрерывности </w:t>
      </w:r>
      <w:r w:rsidRPr="00AB650F">
        <w:rPr>
          <w:sz w:val="28"/>
          <w:szCs w:val="28"/>
        </w:rPr>
        <w:t>обеспечивает проведение коррекционной работы на всем протяжении обучения школьника с учетом изменений в их личности</w:t>
      </w:r>
      <w:r w:rsidRPr="00AB650F">
        <w:rPr>
          <w:i/>
          <w:iCs/>
          <w:sz w:val="28"/>
          <w:szCs w:val="28"/>
        </w:rPr>
        <w:t xml:space="preserve">. </w:t>
      </w:r>
    </w:p>
    <w:p w:rsidR="00A06840" w:rsidRPr="00AB650F" w:rsidRDefault="00A06840" w:rsidP="00932DB2">
      <w:pPr>
        <w:pStyle w:val="Default"/>
        <w:numPr>
          <w:ilvl w:val="0"/>
          <w:numId w:val="9"/>
        </w:numPr>
        <w:suppressAutoHyphens w:val="0"/>
        <w:autoSpaceDN w:val="0"/>
        <w:adjustRightInd w:val="0"/>
        <w:spacing w:after="46"/>
        <w:jc w:val="both"/>
        <w:rPr>
          <w:sz w:val="28"/>
          <w:szCs w:val="28"/>
        </w:rPr>
      </w:pPr>
      <w:r w:rsidRPr="00AB650F">
        <w:rPr>
          <w:sz w:val="28"/>
          <w:szCs w:val="28"/>
        </w:rPr>
        <w:t xml:space="preserve">Принцип </w:t>
      </w:r>
      <w:r w:rsidRPr="00AB650F">
        <w:rPr>
          <w:b/>
          <w:bCs/>
          <w:sz w:val="28"/>
          <w:szCs w:val="28"/>
        </w:rPr>
        <w:t xml:space="preserve">вариативности </w:t>
      </w:r>
      <w:r w:rsidRPr="00AB650F">
        <w:rPr>
          <w:sz w:val="28"/>
          <w:szCs w:val="28"/>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A06840" w:rsidRPr="00AB650F" w:rsidRDefault="00A06840" w:rsidP="00932DB2">
      <w:pPr>
        <w:pStyle w:val="Default"/>
        <w:numPr>
          <w:ilvl w:val="0"/>
          <w:numId w:val="9"/>
        </w:numPr>
        <w:suppressAutoHyphens w:val="0"/>
        <w:autoSpaceDN w:val="0"/>
        <w:adjustRightInd w:val="0"/>
        <w:spacing w:after="46"/>
        <w:jc w:val="both"/>
        <w:rPr>
          <w:sz w:val="28"/>
          <w:szCs w:val="28"/>
        </w:rPr>
      </w:pPr>
      <w:r w:rsidRPr="00AB650F">
        <w:rPr>
          <w:sz w:val="28"/>
          <w:szCs w:val="28"/>
        </w:rPr>
        <w:t xml:space="preserve">Принцип </w:t>
      </w:r>
      <w:r w:rsidRPr="00AB650F">
        <w:rPr>
          <w:b/>
          <w:bCs/>
          <w:sz w:val="28"/>
          <w:szCs w:val="28"/>
        </w:rPr>
        <w:t xml:space="preserve">единства психолого-педагогических и медицинских средств, </w:t>
      </w:r>
      <w:r w:rsidRPr="00AB650F">
        <w:rPr>
          <w:sz w:val="28"/>
          <w:szCs w:val="28"/>
        </w:rPr>
        <w:t xml:space="preserve">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A06840" w:rsidRPr="00AB650F" w:rsidRDefault="00A06840" w:rsidP="00932DB2">
      <w:pPr>
        <w:pStyle w:val="Default"/>
        <w:numPr>
          <w:ilvl w:val="0"/>
          <w:numId w:val="9"/>
        </w:numPr>
        <w:suppressAutoHyphens w:val="0"/>
        <w:autoSpaceDN w:val="0"/>
        <w:adjustRightInd w:val="0"/>
        <w:jc w:val="both"/>
        <w:rPr>
          <w:sz w:val="28"/>
          <w:szCs w:val="28"/>
        </w:rPr>
      </w:pPr>
      <w:r w:rsidRPr="00AB650F">
        <w:rPr>
          <w:sz w:val="28"/>
          <w:szCs w:val="28"/>
        </w:rPr>
        <w:t xml:space="preserve">Принцип </w:t>
      </w:r>
      <w:r w:rsidRPr="00AB650F">
        <w:rPr>
          <w:b/>
          <w:bCs/>
          <w:sz w:val="28"/>
          <w:szCs w:val="28"/>
        </w:rPr>
        <w:t xml:space="preserve">сотрудничества с семьей </w:t>
      </w:r>
      <w:r w:rsidRPr="00AB650F">
        <w:rPr>
          <w:sz w:val="28"/>
          <w:szCs w:val="28"/>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A06840" w:rsidRDefault="00A06840" w:rsidP="00932DB2">
      <w:pPr>
        <w:pStyle w:val="Default"/>
        <w:numPr>
          <w:ilvl w:val="0"/>
          <w:numId w:val="9"/>
        </w:numPr>
        <w:suppressAutoHyphens w:val="0"/>
        <w:autoSpaceDN w:val="0"/>
        <w:adjustRightInd w:val="0"/>
        <w:jc w:val="both"/>
        <w:rPr>
          <w:sz w:val="28"/>
          <w:szCs w:val="28"/>
        </w:rPr>
      </w:pPr>
      <w:r w:rsidRPr="00AB650F">
        <w:rPr>
          <w:sz w:val="28"/>
          <w:szCs w:val="28"/>
        </w:rPr>
        <w:t xml:space="preserve">Коррекционная работа с обучающимися с легкой умственной отсталостью (интеллектуальными нарушениями) проводится: </w:t>
      </w:r>
    </w:p>
    <w:p w:rsidR="00A06840" w:rsidRPr="00E05155" w:rsidRDefault="00A06840" w:rsidP="00932DB2">
      <w:pPr>
        <w:pStyle w:val="Default"/>
        <w:numPr>
          <w:ilvl w:val="0"/>
          <w:numId w:val="9"/>
        </w:numPr>
        <w:suppressAutoHyphens w:val="0"/>
        <w:autoSpaceDN w:val="0"/>
        <w:adjustRightInd w:val="0"/>
        <w:jc w:val="both"/>
        <w:rPr>
          <w:sz w:val="28"/>
          <w:szCs w:val="28"/>
        </w:rPr>
      </w:pPr>
      <w:r w:rsidRPr="00E05155">
        <w:rPr>
          <w:sz w:val="28"/>
          <w:szCs w:val="28"/>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A06840" w:rsidRPr="00AB650F" w:rsidRDefault="00A06840" w:rsidP="00932DB2">
      <w:pPr>
        <w:pStyle w:val="Default"/>
        <w:numPr>
          <w:ilvl w:val="0"/>
          <w:numId w:val="9"/>
        </w:numPr>
        <w:suppressAutoHyphens w:val="0"/>
        <w:autoSpaceDN w:val="0"/>
        <w:adjustRightInd w:val="0"/>
        <w:spacing w:after="47"/>
        <w:jc w:val="both"/>
        <w:rPr>
          <w:sz w:val="28"/>
          <w:szCs w:val="28"/>
        </w:rPr>
      </w:pPr>
      <w:r w:rsidRPr="00AB650F">
        <w:rPr>
          <w:sz w:val="28"/>
          <w:szCs w:val="28"/>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A06840" w:rsidRDefault="00A06840" w:rsidP="00932DB2">
      <w:pPr>
        <w:pStyle w:val="Default"/>
        <w:numPr>
          <w:ilvl w:val="0"/>
          <w:numId w:val="9"/>
        </w:numPr>
        <w:suppressAutoHyphens w:val="0"/>
        <w:autoSpaceDN w:val="0"/>
        <w:adjustRightInd w:val="0"/>
        <w:jc w:val="both"/>
        <w:rPr>
          <w:sz w:val="28"/>
          <w:szCs w:val="28"/>
        </w:rPr>
      </w:pPr>
      <w:r w:rsidRPr="00AB650F">
        <w:rPr>
          <w:sz w:val="28"/>
          <w:szCs w:val="28"/>
        </w:rPr>
        <w:t xml:space="preserve">в рамках психологического и социально-педагогического сопровождения обучающихся. </w:t>
      </w:r>
    </w:p>
    <w:p w:rsidR="00A06840" w:rsidRPr="00AB650F" w:rsidRDefault="00A06840" w:rsidP="00A06840">
      <w:pPr>
        <w:pStyle w:val="Default"/>
        <w:ind w:left="720"/>
        <w:jc w:val="both"/>
        <w:rPr>
          <w:sz w:val="28"/>
          <w:szCs w:val="28"/>
        </w:rPr>
      </w:pPr>
    </w:p>
    <w:p w:rsidR="00A06840" w:rsidRPr="00AB650F" w:rsidRDefault="00A06840" w:rsidP="00A06840">
      <w:pPr>
        <w:pStyle w:val="Default"/>
        <w:jc w:val="center"/>
        <w:rPr>
          <w:sz w:val="28"/>
          <w:szCs w:val="28"/>
        </w:rPr>
      </w:pPr>
      <w:r w:rsidRPr="00AB650F">
        <w:rPr>
          <w:b/>
          <w:bCs/>
          <w:sz w:val="28"/>
          <w:szCs w:val="28"/>
        </w:rPr>
        <w:t>Характеристика контингента учащихся с легкой умственной отсталостью</w:t>
      </w:r>
    </w:p>
    <w:p w:rsidR="00A06840" w:rsidRPr="00AB650F" w:rsidRDefault="00A06840" w:rsidP="00A06840">
      <w:pPr>
        <w:pStyle w:val="Default"/>
        <w:jc w:val="center"/>
        <w:rPr>
          <w:sz w:val="28"/>
          <w:szCs w:val="28"/>
        </w:rPr>
      </w:pPr>
      <w:r w:rsidRPr="00AB650F">
        <w:rPr>
          <w:b/>
          <w:bCs/>
          <w:sz w:val="28"/>
          <w:szCs w:val="28"/>
        </w:rPr>
        <w:t>(интеллектуальными нарушениями)</w:t>
      </w:r>
    </w:p>
    <w:p w:rsidR="00A06840" w:rsidRDefault="00A06840" w:rsidP="00A06840">
      <w:pPr>
        <w:pStyle w:val="Default"/>
        <w:jc w:val="both"/>
        <w:rPr>
          <w:sz w:val="28"/>
          <w:szCs w:val="28"/>
        </w:rPr>
      </w:pPr>
      <w:r w:rsidRPr="00AB650F">
        <w:rPr>
          <w:sz w:val="28"/>
          <w:szCs w:val="28"/>
        </w:rPr>
        <w:t xml:space="preserve">Число обучающихся с умственной отсталостью (интеллектуальными нарушениями) в Учреждении </w:t>
      </w:r>
      <w:r w:rsidRPr="00AB650F">
        <w:rPr>
          <w:i/>
          <w:iCs/>
          <w:sz w:val="28"/>
          <w:szCs w:val="28"/>
        </w:rPr>
        <w:t>–</w:t>
      </w:r>
      <w:r>
        <w:rPr>
          <w:sz w:val="28"/>
          <w:szCs w:val="28"/>
        </w:rPr>
        <w:t>1</w:t>
      </w:r>
      <w:r w:rsidRPr="00AB650F">
        <w:rPr>
          <w:sz w:val="28"/>
          <w:szCs w:val="28"/>
        </w:rPr>
        <w:t xml:space="preserve">человек, число детей-инвалидов – </w:t>
      </w:r>
      <w:r>
        <w:rPr>
          <w:sz w:val="28"/>
          <w:szCs w:val="28"/>
        </w:rPr>
        <w:t>1человек.</w:t>
      </w:r>
    </w:p>
    <w:p w:rsidR="00A06840" w:rsidRPr="00AB650F" w:rsidRDefault="00A06840" w:rsidP="00A06840">
      <w:pPr>
        <w:pStyle w:val="Default"/>
        <w:jc w:val="both"/>
        <w:rPr>
          <w:sz w:val="28"/>
          <w:szCs w:val="28"/>
        </w:rPr>
      </w:pPr>
    </w:p>
    <w:p w:rsidR="00A06840" w:rsidRPr="00AB650F" w:rsidRDefault="00A06840" w:rsidP="00A06840">
      <w:pPr>
        <w:pStyle w:val="Default"/>
        <w:jc w:val="center"/>
        <w:rPr>
          <w:sz w:val="28"/>
          <w:szCs w:val="28"/>
        </w:rPr>
      </w:pPr>
      <w:r w:rsidRPr="00AB650F">
        <w:rPr>
          <w:b/>
          <w:bCs/>
          <w:sz w:val="28"/>
          <w:szCs w:val="28"/>
        </w:rPr>
        <w:t>Система комплексного психолого-медико-педагогического сопровождения детей с легкой умственной отсталостью (интеллектуальными нарушениями) в условиях образовательного процесса</w:t>
      </w:r>
    </w:p>
    <w:p w:rsidR="00A06840" w:rsidRDefault="00A06840" w:rsidP="00A06840">
      <w:pPr>
        <w:pStyle w:val="Default"/>
        <w:jc w:val="both"/>
        <w:rPr>
          <w:sz w:val="28"/>
          <w:szCs w:val="28"/>
        </w:rPr>
      </w:pPr>
      <w:r>
        <w:rPr>
          <w:sz w:val="28"/>
          <w:szCs w:val="28"/>
        </w:rPr>
        <w:t xml:space="preserve">       </w:t>
      </w:r>
      <w:r w:rsidRPr="00AB650F">
        <w:rPr>
          <w:sz w:val="28"/>
          <w:szCs w:val="28"/>
        </w:rPr>
        <w:t xml:space="preserve">Эффективность исправления недостатков развития, присущих школьникам с легкой умственной отсталостью (интеллектуальными нарушениями), зависит от правильной постановки всего учебно-воспитательного процесса в школе и от применения специфических приемов обучения. Таким образом, коррекция дефектов осуществляется в процессе всей учебно-воспитательной работы школы на том учебном материале, который является содержанием того или иного учебного предмета. </w:t>
      </w:r>
    </w:p>
    <w:p w:rsidR="00A06840" w:rsidRDefault="00A06840" w:rsidP="00A06840">
      <w:pPr>
        <w:pStyle w:val="Default"/>
        <w:jc w:val="both"/>
        <w:rPr>
          <w:sz w:val="28"/>
          <w:szCs w:val="28"/>
        </w:rPr>
      </w:pPr>
      <w:r>
        <w:rPr>
          <w:sz w:val="28"/>
          <w:szCs w:val="28"/>
        </w:rPr>
        <w:t xml:space="preserve">      </w:t>
      </w:r>
      <w:r w:rsidRPr="00B94639">
        <w:rPr>
          <w:sz w:val="28"/>
          <w:szCs w:val="28"/>
        </w:rPr>
        <w:t>Однако учебно-воспитательный и коррекционный процессы для успеха педагогической работы по коррекции необходимо различать. Различия между ними существуют в целях, педагогических приемах и результатах обучения.</w:t>
      </w:r>
    </w:p>
    <w:p w:rsidR="00A06840" w:rsidRDefault="00A06840" w:rsidP="00A06840">
      <w:pPr>
        <w:pStyle w:val="Default"/>
        <w:jc w:val="both"/>
        <w:rPr>
          <w:sz w:val="28"/>
          <w:szCs w:val="28"/>
        </w:rPr>
      </w:pPr>
    </w:p>
    <w:tbl>
      <w:tblPr>
        <w:tblStyle w:val="afffb"/>
        <w:tblW w:w="0" w:type="auto"/>
        <w:tblLook w:val="04A0" w:firstRow="1" w:lastRow="0" w:firstColumn="1" w:lastColumn="0" w:noHBand="0" w:noVBand="1"/>
      </w:tblPr>
      <w:tblGrid>
        <w:gridCol w:w="5535"/>
        <w:gridCol w:w="5063"/>
      </w:tblGrid>
      <w:tr w:rsidR="00A06840" w:rsidRPr="00A06840" w:rsidTr="00A06840">
        <w:tc>
          <w:tcPr>
            <w:tcW w:w="5535"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Целью </w:t>
            </w:r>
            <w:r w:rsidRPr="00A06840">
              <w:rPr>
                <w:rFonts w:ascii="Times New Roman" w:hAnsi="Times New Roman"/>
                <w:b/>
                <w:bCs/>
                <w:i/>
                <w:iCs/>
                <w:sz w:val="28"/>
                <w:szCs w:val="28"/>
              </w:rPr>
              <w:t xml:space="preserve">учебно-воспитательной работы </w:t>
            </w:r>
            <w:r w:rsidRPr="00A06840">
              <w:rPr>
                <w:rFonts w:ascii="Times New Roman" w:hAnsi="Times New Roman"/>
                <w:sz w:val="28"/>
                <w:szCs w:val="28"/>
              </w:rPr>
              <w:t>является вооружение учащихся знаниями и навыками в соответствии с принятым содержанием обучения и воспитания</w:t>
            </w:r>
          </w:p>
        </w:tc>
        <w:tc>
          <w:tcPr>
            <w:tcW w:w="5063"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Целью </w:t>
            </w:r>
            <w:r w:rsidRPr="00A06840">
              <w:rPr>
                <w:rFonts w:ascii="Times New Roman" w:hAnsi="Times New Roman"/>
                <w:b/>
                <w:bCs/>
                <w:i/>
                <w:iCs/>
                <w:sz w:val="28"/>
                <w:szCs w:val="28"/>
              </w:rPr>
              <w:t xml:space="preserve">коррекционной работы </w:t>
            </w:r>
            <w:r w:rsidRPr="00A06840">
              <w:rPr>
                <w:rFonts w:ascii="Times New Roman" w:hAnsi="Times New Roman"/>
                <w:sz w:val="28"/>
                <w:szCs w:val="28"/>
              </w:rPr>
              <w:t>является исправление присущих умственно отсталым детям недостатков психофизического развития.</w:t>
            </w:r>
          </w:p>
        </w:tc>
      </w:tr>
      <w:tr w:rsidR="00A06840" w:rsidRPr="00A06840" w:rsidTr="00A06840">
        <w:tc>
          <w:tcPr>
            <w:tcW w:w="5535"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b/>
                <w:bCs/>
                <w:sz w:val="28"/>
                <w:szCs w:val="28"/>
              </w:rPr>
              <w:t xml:space="preserve">Педагогические приемы </w:t>
            </w:r>
            <w:r w:rsidRPr="00A06840">
              <w:rPr>
                <w:rFonts w:ascii="Times New Roman" w:hAnsi="Times New Roman"/>
                <w:sz w:val="28"/>
                <w:szCs w:val="28"/>
              </w:rPr>
              <w:t>направлены на сообщение учащимся определенной суммы общеобразовательных знаний, навыков и умений для подготовки их к самостоятельной жизни и соответствующему возможностям труду.</w:t>
            </w:r>
          </w:p>
        </w:tc>
        <w:tc>
          <w:tcPr>
            <w:tcW w:w="5063"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b/>
                <w:bCs/>
                <w:sz w:val="28"/>
                <w:szCs w:val="28"/>
              </w:rPr>
              <w:t xml:space="preserve">Педагогические приемы коррекционной работы </w:t>
            </w:r>
            <w:r w:rsidRPr="00A06840">
              <w:rPr>
                <w:rFonts w:ascii="Times New Roman" w:hAnsi="Times New Roman"/>
                <w:sz w:val="28"/>
                <w:szCs w:val="28"/>
              </w:rPr>
              <w:t>отличаются тем, что они стимулируют компенсаторные процессы развития умственно отсталых детей и позволяют формировать у них новые положительные качества.</w:t>
            </w:r>
          </w:p>
        </w:tc>
      </w:tr>
      <w:tr w:rsidR="00A06840" w:rsidRPr="00A06840" w:rsidTr="00A06840">
        <w:tc>
          <w:tcPr>
            <w:tcW w:w="5535"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b/>
                <w:bCs/>
                <w:sz w:val="28"/>
                <w:szCs w:val="28"/>
              </w:rPr>
              <w:t xml:space="preserve">Результатом учебно-воспитательной работы </w:t>
            </w:r>
            <w:r w:rsidRPr="00A06840">
              <w:rPr>
                <w:rFonts w:ascii="Times New Roman" w:hAnsi="Times New Roman"/>
                <w:sz w:val="28"/>
                <w:szCs w:val="28"/>
              </w:rPr>
              <w:t>является овладение учащимися определенным объемом знаний, конкретных умений и навыков.</w:t>
            </w:r>
          </w:p>
        </w:tc>
        <w:tc>
          <w:tcPr>
            <w:tcW w:w="5063"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b/>
                <w:bCs/>
                <w:sz w:val="28"/>
                <w:szCs w:val="28"/>
              </w:rPr>
              <w:t xml:space="preserve">В результате коррекционной работы </w:t>
            </w:r>
            <w:r w:rsidRPr="00A06840">
              <w:rPr>
                <w:rFonts w:ascii="Times New Roman" w:hAnsi="Times New Roman"/>
                <w:sz w:val="28"/>
                <w:szCs w:val="28"/>
              </w:rPr>
              <w:t xml:space="preserve">у учащихся формируются обобщенные учебные и трудовые умения, которые отражают уровень самостоятельности учащихся при решении новых учебных и учебно-трудовых заданий. </w:t>
            </w:r>
          </w:p>
        </w:tc>
      </w:tr>
      <w:tr w:rsidR="00A06840" w:rsidRPr="00A06840" w:rsidTr="00A06840">
        <w:tc>
          <w:tcPr>
            <w:tcW w:w="10598" w:type="dxa"/>
            <w:gridSpan w:val="2"/>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Результаты учебно-воспитательной и коррекционной работы отличаются также темпом их достижения: обучение учащихся конкретным умениям, знаниям и навыкам происходит гораздо быстрее, чем исправление недостатков их развития.</w:t>
            </w:r>
          </w:p>
        </w:tc>
      </w:tr>
    </w:tbl>
    <w:p w:rsidR="00A06840" w:rsidRPr="00AB650F" w:rsidRDefault="00A06840" w:rsidP="00A06840">
      <w:pPr>
        <w:pStyle w:val="Default"/>
        <w:jc w:val="both"/>
        <w:rPr>
          <w:sz w:val="28"/>
          <w:szCs w:val="28"/>
        </w:rPr>
      </w:pPr>
    </w:p>
    <w:p w:rsidR="00A06840" w:rsidRPr="00AB650F" w:rsidRDefault="00A06840" w:rsidP="00A06840">
      <w:pPr>
        <w:pStyle w:val="Default"/>
        <w:jc w:val="both"/>
        <w:rPr>
          <w:sz w:val="28"/>
          <w:szCs w:val="28"/>
        </w:rPr>
      </w:pPr>
      <w:r w:rsidRPr="00AB650F">
        <w:rPr>
          <w:sz w:val="28"/>
          <w:szCs w:val="28"/>
        </w:rPr>
        <w:t xml:space="preserve">Для реализации индивидуального подхода к учащимся, максимальной коррекции негативных тенденций развития, оптимального решения педагогических задач в школе осуществляется динамическое психолого-медико-педагогическое сопровождение учащихся. </w:t>
      </w:r>
    </w:p>
    <w:p w:rsidR="00A06840" w:rsidRPr="00AB650F" w:rsidRDefault="00A06840" w:rsidP="00A06840">
      <w:pPr>
        <w:pStyle w:val="Default"/>
        <w:jc w:val="both"/>
        <w:rPr>
          <w:sz w:val="28"/>
          <w:szCs w:val="28"/>
        </w:rPr>
      </w:pPr>
      <w:r w:rsidRPr="00AB650F">
        <w:rPr>
          <w:sz w:val="28"/>
          <w:szCs w:val="28"/>
        </w:rPr>
        <w:t xml:space="preserve">Под ПМП сопровождением мы понимаем систему организационных, диагностических, обучающих и развивающих мероприятий для учащихся, педагогов, воспитателей, администрации и родителей, направленных на создание оптимальных условий функционирования Учреждения, дающих возможность позитивного развития отношений детей и взрослых в образовательной ситуации, способствующих интеграции ребенка с особыми образовательными потребностями в общество. </w:t>
      </w:r>
    </w:p>
    <w:p w:rsidR="00A06840" w:rsidRPr="00AB650F" w:rsidRDefault="00A06840" w:rsidP="00A06840">
      <w:pPr>
        <w:pStyle w:val="Default"/>
        <w:jc w:val="both"/>
        <w:rPr>
          <w:sz w:val="28"/>
          <w:szCs w:val="28"/>
        </w:rPr>
      </w:pPr>
      <w:r w:rsidRPr="00AB650F">
        <w:rPr>
          <w:sz w:val="28"/>
          <w:szCs w:val="28"/>
        </w:rPr>
        <w:t xml:space="preserve">Основной </w:t>
      </w:r>
      <w:r w:rsidRPr="00AB650F">
        <w:rPr>
          <w:b/>
          <w:bCs/>
          <w:sz w:val="28"/>
          <w:szCs w:val="28"/>
        </w:rPr>
        <w:t xml:space="preserve">целью </w:t>
      </w:r>
      <w:r w:rsidRPr="00AB650F">
        <w:rPr>
          <w:sz w:val="28"/>
          <w:szCs w:val="28"/>
        </w:rPr>
        <w:t xml:space="preserve">коррекционного сопровождения учебно-воспитательного процесса в Учреждении мы считаем поддержание комфортной образовательной среды, способствующей наиболее полному развитию интеллектуального, личностного и </w:t>
      </w:r>
      <w:r w:rsidRPr="00AB650F">
        <w:rPr>
          <w:sz w:val="28"/>
          <w:szCs w:val="28"/>
        </w:rPr>
        <w:lastRenderedPageBreak/>
        <w:t xml:space="preserve">творческого потенциала субъектов образовательного процесса, с приоритетностью подготовки детей к полноценной жизни в обществе. </w:t>
      </w:r>
    </w:p>
    <w:p w:rsidR="00A06840" w:rsidRPr="00AB650F" w:rsidRDefault="00A06840" w:rsidP="00A06840">
      <w:pPr>
        <w:pStyle w:val="Default"/>
        <w:jc w:val="both"/>
        <w:rPr>
          <w:sz w:val="28"/>
          <w:szCs w:val="28"/>
        </w:rPr>
      </w:pPr>
      <w:r w:rsidRPr="00AB650F">
        <w:rPr>
          <w:b/>
          <w:bCs/>
          <w:sz w:val="28"/>
          <w:szCs w:val="28"/>
        </w:rPr>
        <w:t xml:space="preserve">Задачи </w:t>
      </w:r>
      <w:r w:rsidRPr="00AB650F">
        <w:rPr>
          <w:sz w:val="28"/>
          <w:szCs w:val="28"/>
        </w:rPr>
        <w:t xml:space="preserve">коррекционного сопровождения: </w:t>
      </w:r>
    </w:p>
    <w:p w:rsidR="00A06840" w:rsidRPr="00AB650F" w:rsidRDefault="00A06840" w:rsidP="00932DB2">
      <w:pPr>
        <w:pStyle w:val="Default"/>
        <w:numPr>
          <w:ilvl w:val="0"/>
          <w:numId w:val="10"/>
        </w:numPr>
        <w:suppressAutoHyphens w:val="0"/>
        <w:autoSpaceDN w:val="0"/>
        <w:adjustRightInd w:val="0"/>
        <w:spacing w:after="44"/>
        <w:jc w:val="both"/>
        <w:rPr>
          <w:sz w:val="28"/>
          <w:szCs w:val="28"/>
        </w:rPr>
      </w:pPr>
      <w:r w:rsidRPr="00AB650F">
        <w:rPr>
          <w:sz w:val="28"/>
          <w:szCs w:val="28"/>
        </w:rPr>
        <w:t xml:space="preserve">предупреждение возникновения проблем в развитии ребёнка; </w:t>
      </w:r>
    </w:p>
    <w:p w:rsidR="00A06840" w:rsidRPr="00AB650F" w:rsidRDefault="00A06840" w:rsidP="00932DB2">
      <w:pPr>
        <w:pStyle w:val="Default"/>
        <w:numPr>
          <w:ilvl w:val="0"/>
          <w:numId w:val="10"/>
        </w:numPr>
        <w:suppressAutoHyphens w:val="0"/>
        <w:autoSpaceDN w:val="0"/>
        <w:adjustRightInd w:val="0"/>
        <w:spacing w:after="44"/>
        <w:jc w:val="both"/>
        <w:rPr>
          <w:sz w:val="28"/>
          <w:szCs w:val="28"/>
        </w:rPr>
      </w:pPr>
      <w:r w:rsidRPr="00AB650F">
        <w:rPr>
          <w:sz w:val="28"/>
          <w:szCs w:val="28"/>
        </w:rPr>
        <w:t xml:space="preserve">правильный выбор образовательного маршрута; </w:t>
      </w:r>
    </w:p>
    <w:p w:rsidR="00A06840" w:rsidRPr="00AB650F" w:rsidRDefault="00A06840" w:rsidP="00932DB2">
      <w:pPr>
        <w:pStyle w:val="Default"/>
        <w:numPr>
          <w:ilvl w:val="0"/>
          <w:numId w:val="10"/>
        </w:numPr>
        <w:suppressAutoHyphens w:val="0"/>
        <w:autoSpaceDN w:val="0"/>
        <w:adjustRightInd w:val="0"/>
        <w:spacing w:after="44"/>
        <w:jc w:val="both"/>
        <w:rPr>
          <w:sz w:val="28"/>
          <w:szCs w:val="28"/>
        </w:rPr>
      </w:pPr>
      <w:r w:rsidRPr="00AB650F">
        <w:rPr>
          <w:sz w:val="28"/>
          <w:szCs w:val="28"/>
        </w:rPr>
        <w:t xml:space="preserve">диагностика трудностей школьной адаптации; </w:t>
      </w:r>
    </w:p>
    <w:p w:rsidR="00A06840" w:rsidRPr="00AB650F" w:rsidRDefault="00A06840" w:rsidP="00932DB2">
      <w:pPr>
        <w:pStyle w:val="Default"/>
        <w:numPr>
          <w:ilvl w:val="0"/>
          <w:numId w:val="10"/>
        </w:numPr>
        <w:suppressAutoHyphens w:val="0"/>
        <w:autoSpaceDN w:val="0"/>
        <w:adjustRightInd w:val="0"/>
        <w:spacing w:after="44"/>
        <w:jc w:val="both"/>
        <w:rPr>
          <w:sz w:val="28"/>
          <w:szCs w:val="28"/>
        </w:rPr>
      </w:pPr>
      <w:r w:rsidRPr="00AB650F">
        <w:rPr>
          <w:sz w:val="28"/>
          <w:szCs w:val="28"/>
        </w:rPr>
        <w:t xml:space="preserve">решение личностных проблем развития ребенка; </w:t>
      </w:r>
    </w:p>
    <w:p w:rsidR="00A06840" w:rsidRPr="00AB650F" w:rsidRDefault="00A06840" w:rsidP="00932DB2">
      <w:pPr>
        <w:pStyle w:val="Default"/>
        <w:numPr>
          <w:ilvl w:val="0"/>
          <w:numId w:val="10"/>
        </w:numPr>
        <w:suppressAutoHyphens w:val="0"/>
        <w:autoSpaceDN w:val="0"/>
        <w:adjustRightInd w:val="0"/>
        <w:spacing w:after="44"/>
        <w:jc w:val="both"/>
        <w:rPr>
          <w:sz w:val="28"/>
          <w:szCs w:val="28"/>
        </w:rPr>
      </w:pPr>
      <w:r w:rsidRPr="00AB650F">
        <w:rPr>
          <w:sz w:val="28"/>
          <w:szCs w:val="28"/>
        </w:rPr>
        <w:t xml:space="preserve">развитие социально-психологической компетентности (психологической культуры) учащихся, родителей, педагогов; </w:t>
      </w:r>
    </w:p>
    <w:p w:rsidR="00A06840" w:rsidRPr="00AB650F" w:rsidRDefault="00A06840" w:rsidP="00932DB2">
      <w:pPr>
        <w:pStyle w:val="Default"/>
        <w:numPr>
          <w:ilvl w:val="0"/>
          <w:numId w:val="10"/>
        </w:numPr>
        <w:suppressAutoHyphens w:val="0"/>
        <w:autoSpaceDN w:val="0"/>
        <w:adjustRightInd w:val="0"/>
        <w:spacing w:after="44"/>
        <w:jc w:val="both"/>
        <w:rPr>
          <w:sz w:val="28"/>
          <w:szCs w:val="28"/>
        </w:rPr>
      </w:pPr>
      <w:r w:rsidRPr="00AB650F">
        <w:rPr>
          <w:sz w:val="28"/>
          <w:szCs w:val="28"/>
        </w:rPr>
        <w:t xml:space="preserve">оказание помощи родителям при выборе условий развития ребёнка; </w:t>
      </w:r>
    </w:p>
    <w:p w:rsidR="00A06840" w:rsidRPr="00C51EF1" w:rsidRDefault="00A06840" w:rsidP="00932DB2">
      <w:pPr>
        <w:pStyle w:val="Default"/>
        <w:numPr>
          <w:ilvl w:val="0"/>
          <w:numId w:val="10"/>
        </w:numPr>
        <w:suppressAutoHyphens w:val="0"/>
        <w:autoSpaceDN w:val="0"/>
        <w:adjustRightInd w:val="0"/>
        <w:jc w:val="both"/>
        <w:rPr>
          <w:sz w:val="28"/>
          <w:szCs w:val="28"/>
        </w:rPr>
        <w:sectPr w:rsidR="00A06840" w:rsidRPr="00C51EF1">
          <w:pgSz w:w="11906" w:h="17338"/>
          <w:pgMar w:top="1220" w:right="147" w:bottom="62" w:left="904" w:header="720" w:footer="720" w:gutter="0"/>
          <w:cols w:space="720"/>
          <w:noEndnote/>
        </w:sectPr>
      </w:pPr>
      <w:r w:rsidRPr="00AB650F">
        <w:rPr>
          <w:sz w:val="28"/>
          <w:szCs w:val="28"/>
        </w:rPr>
        <w:t>формирование здорового образа жизни всех участн</w:t>
      </w:r>
      <w:r w:rsidR="00894BA9">
        <w:rPr>
          <w:sz w:val="28"/>
          <w:szCs w:val="28"/>
        </w:rPr>
        <w:t>иков образовательного процесса</w:t>
      </w:r>
    </w:p>
    <w:p w:rsidR="00A06840" w:rsidRPr="00FD0C37" w:rsidRDefault="00A06840" w:rsidP="00AC46BD">
      <w:pPr>
        <w:pStyle w:val="Default"/>
        <w:rPr>
          <w:b/>
          <w:sz w:val="28"/>
          <w:szCs w:val="28"/>
        </w:rPr>
      </w:pPr>
      <w:r w:rsidRPr="00FD0C37">
        <w:rPr>
          <w:b/>
          <w:sz w:val="28"/>
          <w:szCs w:val="28"/>
        </w:rPr>
        <w:lastRenderedPageBreak/>
        <w:t>Взаимодействие субъектов сопровождения</w:t>
      </w:r>
    </w:p>
    <w:p w:rsidR="00A06840" w:rsidRPr="00FD0C37" w:rsidRDefault="00A06840" w:rsidP="00A06840">
      <w:pPr>
        <w:pStyle w:val="Default"/>
        <w:jc w:val="center"/>
        <w:rPr>
          <w:b/>
          <w:sz w:val="28"/>
          <w:szCs w:val="28"/>
        </w:rPr>
      </w:pPr>
    </w:p>
    <w:tbl>
      <w:tblPr>
        <w:tblStyle w:val="afffb"/>
        <w:tblW w:w="10490" w:type="dxa"/>
        <w:tblInd w:w="-601" w:type="dxa"/>
        <w:tblLook w:val="04A0" w:firstRow="1" w:lastRow="0" w:firstColumn="1" w:lastColumn="0" w:noHBand="0" w:noVBand="1"/>
      </w:tblPr>
      <w:tblGrid>
        <w:gridCol w:w="3403"/>
        <w:gridCol w:w="7087"/>
      </w:tblGrid>
      <w:tr w:rsidR="00A06840" w:rsidRPr="00A06840" w:rsidTr="00A06840">
        <w:tc>
          <w:tcPr>
            <w:tcW w:w="3403" w:type="dxa"/>
          </w:tcPr>
          <w:p w:rsidR="00A06840" w:rsidRPr="00A06840" w:rsidRDefault="00A06840" w:rsidP="00A06840">
            <w:pPr>
              <w:pStyle w:val="Default"/>
              <w:jc w:val="center"/>
              <w:rPr>
                <w:rFonts w:ascii="Times New Roman" w:hAnsi="Times New Roman"/>
                <w:sz w:val="28"/>
                <w:szCs w:val="28"/>
              </w:rPr>
            </w:pPr>
            <w:r w:rsidRPr="00A06840">
              <w:rPr>
                <w:rFonts w:ascii="Times New Roman" w:hAnsi="Times New Roman"/>
                <w:b/>
                <w:bCs/>
                <w:sz w:val="28"/>
                <w:szCs w:val="28"/>
              </w:rPr>
              <w:t>Субъекты реализации коррекционной работы в Учреждении</w:t>
            </w:r>
          </w:p>
          <w:p w:rsidR="00A06840" w:rsidRPr="00A06840" w:rsidRDefault="00A06840" w:rsidP="00A06840">
            <w:pPr>
              <w:pStyle w:val="Default"/>
              <w:jc w:val="both"/>
              <w:rPr>
                <w:rFonts w:ascii="Times New Roman" w:hAnsi="Times New Roman"/>
                <w:sz w:val="28"/>
                <w:szCs w:val="28"/>
              </w:rPr>
            </w:pPr>
          </w:p>
        </w:tc>
        <w:tc>
          <w:tcPr>
            <w:tcW w:w="7087" w:type="dxa"/>
          </w:tcPr>
          <w:p w:rsidR="00A06840" w:rsidRPr="00A06840" w:rsidRDefault="00A06840" w:rsidP="00A06840">
            <w:pPr>
              <w:pStyle w:val="Default"/>
              <w:jc w:val="center"/>
              <w:rPr>
                <w:rFonts w:ascii="Times New Roman" w:hAnsi="Times New Roman"/>
                <w:sz w:val="28"/>
                <w:szCs w:val="28"/>
              </w:rPr>
            </w:pPr>
            <w:r w:rsidRPr="00A06840">
              <w:rPr>
                <w:rFonts w:ascii="Times New Roman" w:hAnsi="Times New Roman"/>
                <w:b/>
                <w:bCs/>
                <w:sz w:val="28"/>
                <w:szCs w:val="28"/>
              </w:rPr>
              <w:t>Содержание деятельности специалистов</w:t>
            </w:r>
          </w:p>
          <w:p w:rsidR="00A06840" w:rsidRPr="00A06840" w:rsidRDefault="00A06840" w:rsidP="00A06840">
            <w:pPr>
              <w:pStyle w:val="Default"/>
              <w:jc w:val="both"/>
              <w:rPr>
                <w:rFonts w:ascii="Times New Roman" w:hAnsi="Times New Roman"/>
                <w:sz w:val="28"/>
                <w:szCs w:val="28"/>
              </w:rPr>
            </w:pPr>
          </w:p>
        </w:tc>
      </w:tr>
      <w:tr w:rsidR="00A06840" w:rsidRPr="00A06840" w:rsidTr="00A06840">
        <w:tc>
          <w:tcPr>
            <w:tcW w:w="3403" w:type="dxa"/>
          </w:tcPr>
          <w:p w:rsidR="00A06840" w:rsidRPr="00A06840" w:rsidRDefault="00A06840" w:rsidP="00A06840">
            <w:pPr>
              <w:pStyle w:val="Default"/>
              <w:jc w:val="center"/>
              <w:rPr>
                <w:rFonts w:ascii="Times New Roman" w:hAnsi="Times New Roman"/>
                <w:sz w:val="28"/>
                <w:szCs w:val="28"/>
              </w:rPr>
            </w:pPr>
            <w:r w:rsidRPr="00A06840">
              <w:rPr>
                <w:rFonts w:ascii="Times New Roman" w:hAnsi="Times New Roman"/>
                <w:sz w:val="28"/>
                <w:szCs w:val="28"/>
              </w:rPr>
              <w:t>Заместитель директора по УВР</w:t>
            </w:r>
          </w:p>
        </w:tc>
        <w:tc>
          <w:tcPr>
            <w:tcW w:w="7087"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 курирует работу по реализации программы;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-руководит работой школьного медико-психолого-педагогического консилиума;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-осуществляет просветительскую деятельность при работе с родителями детей с ограниченными возможностями здоровья </w:t>
            </w:r>
          </w:p>
          <w:p w:rsidR="00A06840" w:rsidRPr="00A06840" w:rsidRDefault="00A06840" w:rsidP="00A06840">
            <w:pPr>
              <w:pStyle w:val="Default"/>
              <w:jc w:val="both"/>
              <w:rPr>
                <w:rFonts w:ascii="Times New Roman" w:hAnsi="Times New Roman"/>
                <w:sz w:val="28"/>
                <w:szCs w:val="28"/>
              </w:rPr>
            </w:pPr>
          </w:p>
        </w:tc>
      </w:tr>
      <w:tr w:rsidR="00A06840" w:rsidRPr="00A06840" w:rsidTr="00A06840">
        <w:tc>
          <w:tcPr>
            <w:tcW w:w="3403" w:type="dxa"/>
          </w:tcPr>
          <w:p w:rsidR="00A06840" w:rsidRPr="00A06840" w:rsidRDefault="00A06840" w:rsidP="00A06840">
            <w:pPr>
              <w:pStyle w:val="Default"/>
              <w:jc w:val="center"/>
              <w:rPr>
                <w:rFonts w:ascii="Times New Roman" w:hAnsi="Times New Roman"/>
                <w:sz w:val="28"/>
                <w:szCs w:val="28"/>
              </w:rPr>
            </w:pPr>
            <w:r w:rsidRPr="00A06840">
              <w:rPr>
                <w:rFonts w:ascii="Times New Roman" w:hAnsi="Times New Roman"/>
                <w:sz w:val="28"/>
                <w:szCs w:val="28"/>
              </w:rPr>
              <w:t>Классный руководитель</w:t>
            </w:r>
          </w:p>
          <w:p w:rsidR="00A06840" w:rsidRPr="00A06840" w:rsidRDefault="00A06840" w:rsidP="00A06840">
            <w:pPr>
              <w:ind w:firstLine="708"/>
              <w:jc w:val="center"/>
              <w:rPr>
                <w:rFonts w:ascii="Times New Roman" w:hAnsi="Times New Roman" w:cs="Times New Roman"/>
                <w:sz w:val="28"/>
                <w:szCs w:val="28"/>
              </w:rPr>
            </w:pPr>
          </w:p>
        </w:tc>
        <w:tc>
          <w:tcPr>
            <w:tcW w:w="7087"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-развитие детей в разных видах деятельности;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-составление планов индивидуального развития ребенка;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-разработка и уточнение образовательных маршрутов;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-организация деятельности детей (познавательной, игровой, трудовой, конструктивной и т.д.); - создание благоприятного микроклимата в коллективе;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-консультативная помощь семье в вопросах коррекционно-развивающего воспитания и обучения </w:t>
            </w:r>
          </w:p>
          <w:p w:rsidR="00A06840" w:rsidRPr="00A06840" w:rsidRDefault="00A06840" w:rsidP="00A06840">
            <w:pPr>
              <w:pStyle w:val="Default"/>
              <w:jc w:val="both"/>
              <w:rPr>
                <w:rFonts w:ascii="Times New Roman" w:hAnsi="Times New Roman"/>
                <w:sz w:val="28"/>
                <w:szCs w:val="28"/>
              </w:rPr>
            </w:pPr>
          </w:p>
        </w:tc>
      </w:tr>
      <w:tr w:rsidR="00A06840" w:rsidRPr="00A06840" w:rsidTr="00A06840">
        <w:tc>
          <w:tcPr>
            <w:tcW w:w="3403" w:type="dxa"/>
          </w:tcPr>
          <w:p w:rsidR="00A06840" w:rsidRPr="00A06840" w:rsidRDefault="00A06840" w:rsidP="00A06840">
            <w:pPr>
              <w:pStyle w:val="Default"/>
              <w:jc w:val="center"/>
              <w:rPr>
                <w:rFonts w:ascii="Times New Roman" w:hAnsi="Times New Roman"/>
                <w:sz w:val="28"/>
                <w:szCs w:val="28"/>
              </w:rPr>
            </w:pPr>
            <w:r w:rsidRPr="00A06840">
              <w:rPr>
                <w:rFonts w:ascii="Times New Roman" w:hAnsi="Times New Roman"/>
                <w:sz w:val="28"/>
                <w:szCs w:val="28"/>
              </w:rPr>
              <w:t>Социальный педагог</w:t>
            </w:r>
          </w:p>
        </w:tc>
        <w:tc>
          <w:tcPr>
            <w:tcW w:w="7087"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-изучает жизнедеятельность ребенка вне школы;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-осуществляет профилактическую и коррекционную работу с учащимися;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-взаимодействует с лечебными учреждениями, специалистами КДН;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-взаимодействие с семьей обучающихся </w:t>
            </w:r>
          </w:p>
          <w:p w:rsidR="00A06840" w:rsidRPr="00A06840" w:rsidRDefault="00A06840" w:rsidP="00A06840">
            <w:pPr>
              <w:pStyle w:val="Default"/>
              <w:jc w:val="both"/>
              <w:rPr>
                <w:rFonts w:ascii="Times New Roman" w:hAnsi="Times New Roman"/>
                <w:sz w:val="28"/>
                <w:szCs w:val="28"/>
              </w:rPr>
            </w:pPr>
          </w:p>
        </w:tc>
      </w:tr>
      <w:tr w:rsidR="00A06840" w:rsidRPr="00A06840" w:rsidTr="00A06840">
        <w:tc>
          <w:tcPr>
            <w:tcW w:w="3403" w:type="dxa"/>
          </w:tcPr>
          <w:p w:rsidR="00A06840" w:rsidRPr="00A06840" w:rsidRDefault="00A06840" w:rsidP="00A06840">
            <w:pPr>
              <w:pStyle w:val="Default"/>
              <w:jc w:val="center"/>
              <w:rPr>
                <w:rFonts w:ascii="Times New Roman" w:hAnsi="Times New Roman"/>
                <w:sz w:val="28"/>
                <w:szCs w:val="28"/>
              </w:rPr>
            </w:pPr>
            <w:r w:rsidRPr="00A06840">
              <w:rPr>
                <w:rFonts w:ascii="Times New Roman" w:hAnsi="Times New Roman"/>
                <w:sz w:val="28"/>
                <w:szCs w:val="28"/>
              </w:rPr>
              <w:t>Психолог</w:t>
            </w:r>
          </w:p>
        </w:tc>
        <w:tc>
          <w:tcPr>
            <w:tcW w:w="7087"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-психологическая диагностика на момент поступления, в течение процесса обучения и на конец обучения;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-анализирует адаптацию ребенка в среде;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-составление прогноза развития ребенка, помощь педагогам в планировании работы с детьми;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-изучает взаимоотношения школьников со взрослыми и сверстниками;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-выявляет и развивает интересы, склонности и способности школьников;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-осуществляет психологическую поддержку нуждающихся в ней подростков;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-консультативная помощь семье в вопросах коррекционно-развивающего воспитания и обучения.</w:t>
            </w:r>
          </w:p>
          <w:p w:rsidR="00A06840" w:rsidRPr="00A06840" w:rsidRDefault="00A06840" w:rsidP="00A06840">
            <w:pPr>
              <w:pStyle w:val="Default"/>
              <w:jc w:val="both"/>
              <w:rPr>
                <w:rFonts w:ascii="Times New Roman" w:hAnsi="Times New Roman"/>
                <w:sz w:val="28"/>
                <w:szCs w:val="28"/>
              </w:rPr>
            </w:pPr>
          </w:p>
        </w:tc>
      </w:tr>
      <w:tr w:rsidR="00A06840" w:rsidRPr="00A06840" w:rsidTr="00A06840">
        <w:tc>
          <w:tcPr>
            <w:tcW w:w="3403" w:type="dxa"/>
          </w:tcPr>
          <w:p w:rsidR="00A06840" w:rsidRPr="00A06840" w:rsidRDefault="00A06840" w:rsidP="00A06840">
            <w:pPr>
              <w:pStyle w:val="Default"/>
              <w:jc w:val="center"/>
              <w:rPr>
                <w:rFonts w:ascii="Times New Roman" w:hAnsi="Times New Roman"/>
                <w:sz w:val="28"/>
                <w:szCs w:val="28"/>
              </w:rPr>
            </w:pPr>
            <w:r w:rsidRPr="00A06840">
              <w:rPr>
                <w:rFonts w:ascii="Times New Roman" w:hAnsi="Times New Roman"/>
                <w:sz w:val="28"/>
                <w:szCs w:val="28"/>
              </w:rPr>
              <w:t>Педагог дополнительного образования</w:t>
            </w:r>
          </w:p>
        </w:tc>
        <w:tc>
          <w:tcPr>
            <w:tcW w:w="7087"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-изучает интересы учащихся;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-создает условия для их реализации;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lastRenderedPageBreak/>
              <w:t xml:space="preserve">-развивает творческие возможности личности;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-решает проблемы рациональной организации свободного времени </w:t>
            </w:r>
          </w:p>
          <w:p w:rsidR="00A06840" w:rsidRPr="00A06840" w:rsidRDefault="00A06840" w:rsidP="00A06840">
            <w:pPr>
              <w:pStyle w:val="Default"/>
              <w:jc w:val="both"/>
              <w:rPr>
                <w:rFonts w:ascii="Times New Roman" w:hAnsi="Times New Roman"/>
                <w:sz w:val="28"/>
                <w:szCs w:val="28"/>
              </w:rPr>
            </w:pPr>
          </w:p>
        </w:tc>
      </w:tr>
      <w:tr w:rsidR="00A06840" w:rsidRPr="00A06840" w:rsidTr="00A06840">
        <w:tc>
          <w:tcPr>
            <w:tcW w:w="3403" w:type="dxa"/>
          </w:tcPr>
          <w:p w:rsidR="00A06840" w:rsidRPr="00A06840" w:rsidRDefault="00A06840" w:rsidP="00A06840">
            <w:pPr>
              <w:pStyle w:val="Default"/>
              <w:jc w:val="center"/>
              <w:rPr>
                <w:rFonts w:ascii="Times New Roman" w:hAnsi="Times New Roman"/>
                <w:sz w:val="28"/>
                <w:szCs w:val="28"/>
              </w:rPr>
            </w:pPr>
            <w:r w:rsidRPr="00A06840">
              <w:rPr>
                <w:rFonts w:ascii="Times New Roman" w:hAnsi="Times New Roman"/>
                <w:iCs/>
                <w:sz w:val="28"/>
                <w:szCs w:val="28"/>
              </w:rPr>
              <w:lastRenderedPageBreak/>
              <w:t>Врач/медсестра</w:t>
            </w:r>
          </w:p>
          <w:p w:rsidR="00A06840" w:rsidRPr="00A06840" w:rsidRDefault="00A06840" w:rsidP="00A06840">
            <w:pPr>
              <w:pStyle w:val="Default"/>
              <w:jc w:val="both"/>
              <w:rPr>
                <w:rFonts w:ascii="Times New Roman" w:hAnsi="Times New Roman"/>
                <w:sz w:val="28"/>
                <w:szCs w:val="28"/>
              </w:rPr>
            </w:pPr>
          </w:p>
        </w:tc>
        <w:tc>
          <w:tcPr>
            <w:tcW w:w="7087"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-исследует физическое и психическое здоровье учащихся;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-обеспечивает повседневный санитарно-гигиенический режим, ежедневный контроль за психическим и соматическим состоянием воспитанников;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-проводит систематический диспансерный осмотр учащихся;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 организует помощь учащимся, имеющим проблемы со здоровьем;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-разрабатывает рекомендации педагогам по организации работы с детьми, имеющими различные заболевания;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-взаимодействует с лечебными учреждениями </w:t>
            </w:r>
          </w:p>
          <w:p w:rsidR="00A06840" w:rsidRPr="00A06840" w:rsidRDefault="00A06840" w:rsidP="00A06840">
            <w:pPr>
              <w:pStyle w:val="Default"/>
              <w:jc w:val="both"/>
              <w:rPr>
                <w:rFonts w:ascii="Times New Roman" w:hAnsi="Times New Roman"/>
                <w:sz w:val="28"/>
                <w:szCs w:val="28"/>
              </w:rPr>
            </w:pPr>
          </w:p>
        </w:tc>
      </w:tr>
      <w:tr w:rsidR="00A06840" w:rsidRPr="00A06840" w:rsidTr="00A06840">
        <w:tc>
          <w:tcPr>
            <w:tcW w:w="3403" w:type="dxa"/>
          </w:tcPr>
          <w:p w:rsidR="00A06840" w:rsidRPr="00A06840" w:rsidRDefault="00A06840" w:rsidP="00A06840">
            <w:pPr>
              <w:pStyle w:val="Default"/>
              <w:tabs>
                <w:tab w:val="left" w:pos="646"/>
              </w:tabs>
              <w:ind w:left="-250"/>
              <w:jc w:val="center"/>
              <w:rPr>
                <w:rFonts w:ascii="Times New Roman" w:hAnsi="Times New Roman"/>
                <w:sz w:val="28"/>
                <w:szCs w:val="28"/>
              </w:rPr>
            </w:pPr>
            <w:r w:rsidRPr="00A06840">
              <w:rPr>
                <w:rFonts w:ascii="Times New Roman" w:hAnsi="Times New Roman"/>
                <w:sz w:val="28"/>
                <w:szCs w:val="28"/>
              </w:rPr>
              <w:t>Семья</w:t>
            </w:r>
          </w:p>
        </w:tc>
        <w:tc>
          <w:tcPr>
            <w:tcW w:w="7087" w:type="dxa"/>
          </w:tcPr>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Равноправные члены системы психолого-педагогического сопровождения. </w:t>
            </w:r>
          </w:p>
          <w:p w:rsidR="00A06840" w:rsidRPr="00A06840" w:rsidRDefault="00A06840" w:rsidP="00A06840">
            <w:pPr>
              <w:pStyle w:val="Default"/>
              <w:jc w:val="both"/>
              <w:rPr>
                <w:rFonts w:ascii="Times New Roman" w:hAnsi="Times New Roman"/>
                <w:sz w:val="28"/>
                <w:szCs w:val="28"/>
              </w:rPr>
            </w:pPr>
            <w:r w:rsidRPr="00A06840">
              <w:rPr>
                <w:rFonts w:ascii="Times New Roman" w:hAnsi="Times New Roman"/>
                <w:sz w:val="28"/>
                <w:szCs w:val="28"/>
              </w:rPr>
              <w:t xml:space="preserve">Активное взаимодействие. </w:t>
            </w:r>
          </w:p>
          <w:p w:rsidR="00A06840" w:rsidRPr="00A06840" w:rsidRDefault="00A06840" w:rsidP="00A06840">
            <w:pPr>
              <w:pStyle w:val="Default"/>
              <w:jc w:val="both"/>
              <w:rPr>
                <w:rFonts w:ascii="Times New Roman" w:hAnsi="Times New Roman"/>
                <w:sz w:val="28"/>
                <w:szCs w:val="28"/>
              </w:rPr>
            </w:pPr>
          </w:p>
        </w:tc>
      </w:tr>
    </w:tbl>
    <w:p w:rsidR="00A06840" w:rsidRPr="00C51EF1" w:rsidRDefault="00A06840" w:rsidP="00A06840">
      <w:pPr>
        <w:pStyle w:val="Default"/>
        <w:jc w:val="both"/>
        <w:rPr>
          <w:sz w:val="28"/>
          <w:szCs w:val="28"/>
        </w:rPr>
      </w:pPr>
      <w:r w:rsidRPr="00C51EF1">
        <w:rPr>
          <w:sz w:val="28"/>
          <w:szCs w:val="28"/>
        </w:rPr>
        <w:t xml:space="preserve">Программа коррекционной работы включает 4 взаимосвязанные между собой направления (модуля): </w:t>
      </w:r>
    </w:p>
    <w:p w:rsidR="00A06840" w:rsidRPr="00C51EF1" w:rsidRDefault="00A06840" w:rsidP="00A06840">
      <w:pPr>
        <w:pStyle w:val="Default"/>
        <w:jc w:val="both"/>
        <w:rPr>
          <w:sz w:val="28"/>
          <w:szCs w:val="28"/>
        </w:rPr>
      </w:pPr>
      <w:r w:rsidRPr="00C51EF1">
        <w:rPr>
          <w:b/>
          <w:bCs/>
          <w:sz w:val="28"/>
          <w:szCs w:val="28"/>
        </w:rPr>
        <w:t xml:space="preserve">Диагностическая работа </w:t>
      </w:r>
      <w:r w:rsidRPr="00C51EF1">
        <w:rPr>
          <w:sz w:val="28"/>
          <w:szCs w:val="28"/>
        </w:rPr>
        <w:t xml:space="preserve">обеспечивает своевременное выявление детей с умственной отсталостью (интеллектуальными нарушениями), проведение их комплексного обследования и подготовку рекомендаций по оказанию им психолого-медико-педагогической помощи в условиях Учреждения. </w:t>
      </w:r>
    </w:p>
    <w:p w:rsidR="00A06840" w:rsidRPr="00C51EF1" w:rsidRDefault="00A06840" w:rsidP="00A06840">
      <w:pPr>
        <w:pStyle w:val="Default"/>
        <w:jc w:val="both"/>
        <w:rPr>
          <w:sz w:val="28"/>
          <w:szCs w:val="28"/>
        </w:rPr>
      </w:pPr>
      <w:r w:rsidRPr="00C51EF1">
        <w:rPr>
          <w:b/>
          <w:bCs/>
          <w:sz w:val="28"/>
          <w:szCs w:val="28"/>
        </w:rPr>
        <w:t xml:space="preserve">Коррекционно-развивающая работа </w:t>
      </w:r>
      <w:r w:rsidRPr="00C51EF1">
        <w:rPr>
          <w:sz w:val="28"/>
          <w:szCs w:val="28"/>
        </w:rPr>
        <w:t xml:space="preserve">обеспечивает своевременную специальную помощь в освоении содержания образования и коррекцию недостатков, способствует формированию универсальных учебных действий. </w:t>
      </w:r>
    </w:p>
    <w:p w:rsidR="00A06840" w:rsidRPr="00C51EF1" w:rsidRDefault="00A06840" w:rsidP="00A06840">
      <w:pPr>
        <w:pStyle w:val="Default"/>
        <w:jc w:val="both"/>
        <w:rPr>
          <w:sz w:val="28"/>
          <w:szCs w:val="28"/>
        </w:rPr>
      </w:pPr>
      <w:r w:rsidRPr="00C51EF1">
        <w:rPr>
          <w:b/>
          <w:bCs/>
          <w:sz w:val="28"/>
          <w:szCs w:val="28"/>
        </w:rPr>
        <w:t xml:space="preserve">Консультативная работа </w:t>
      </w:r>
      <w:r w:rsidRPr="00C51EF1">
        <w:rPr>
          <w:sz w:val="28"/>
          <w:szCs w:val="28"/>
        </w:rPr>
        <w:t xml:space="preserve">обеспечивает непрерывность специального сопровождения детей с умственной отсталостью (интеллектуальными нарушениями),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06840" w:rsidRPr="00C51EF1" w:rsidRDefault="00A06840" w:rsidP="00A06840">
      <w:pPr>
        <w:pStyle w:val="Default"/>
        <w:jc w:val="both"/>
        <w:rPr>
          <w:sz w:val="28"/>
          <w:szCs w:val="28"/>
        </w:rPr>
      </w:pPr>
      <w:r w:rsidRPr="00C51EF1">
        <w:rPr>
          <w:b/>
          <w:bCs/>
          <w:sz w:val="28"/>
          <w:szCs w:val="28"/>
        </w:rPr>
        <w:t xml:space="preserve">Информационно-просветительская работа </w:t>
      </w:r>
      <w:r w:rsidRPr="00C51EF1">
        <w:rPr>
          <w:sz w:val="28"/>
          <w:szCs w:val="28"/>
        </w:rPr>
        <w:t xml:space="preserve">направлена на разъяснительную деятельность по вопросам, связанным с образованием детей с умственной отсталостью (интеллектуальными нарушениями), со всеми участниками образовательного процесса. </w:t>
      </w:r>
    </w:p>
    <w:p w:rsidR="00A06840" w:rsidRDefault="00A06840" w:rsidP="00A06840">
      <w:pPr>
        <w:pStyle w:val="Default"/>
        <w:jc w:val="both"/>
        <w:rPr>
          <w:b/>
          <w:bCs/>
          <w:sz w:val="28"/>
          <w:szCs w:val="28"/>
        </w:rPr>
      </w:pPr>
      <w:r>
        <w:rPr>
          <w:b/>
          <w:bCs/>
          <w:sz w:val="28"/>
          <w:szCs w:val="28"/>
        </w:rPr>
        <w:t xml:space="preserve">                            </w:t>
      </w:r>
      <w:r w:rsidRPr="00FD0C37">
        <w:rPr>
          <w:b/>
          <w:bCs/>
          <w:sz w:val="28"/>
          <w:szCs w:val="28"/>
        </w:rPr>
        <w:t>Диагностический модуль</w:t>
      </w:r>
    </w:p>
    <w:p w:rsidR="00A06840" w:rsidRPr="006471A7" w:rsidRDefault="00A06840" w:rsidP="00A06840">
      <w:pPr>
        <w:pStyle w:val="Default"/>
        <w:jc w:val="both"/>
        <w:rPr>
          <w:b/>
          <w:bCs/>
          <w:sz w:val="28"/>
          <w:szCs w:val="28"/>
        </w:rPr>
      </w:pPr>
      <w:r w:rsidRPr="006471A7">
        <w:rPr>
          <w:b/>
          <w:bCs/>
          <w:sz w:val="28"/>
          <w:szCs w:val="28"/>
        </w:rPr>
        <w:t xml:space="preserve">Цель: </w:t>
      </w:r>
      <w:r w:rsidRPr="006471A7">
        <w:rPr>
          <w:sz w:val="28"/>
          <w:szCs w:val="28"/>
        </w:rPr>
        <w:t>выявление характера и интенсивности трудностей развития детей с умственной отсталостью (интеллектуальными нарушениями), проведение их комплексного обследования и подготовку рекомендаций по оказанию им психолого-медико-педагогической помощи.</w:t>
      </w:r>
    </w:p>
    <w:tbl>
      <w:tblPr>
        <w:tblStyle w:val="afffb"/>
        <w:tblW w:w="10065" w:type="dxa"/>
        <w:tblInd w:w="108" w:type="dxa"/>
        <w:tblLayout w:type="fixed"/>
        <w:tblLook w:val="04A0" w:firstRow="1" w:lastRow="0" w:firstColumn="1" w:lastColumn="0" w:noHBand="0" w:noVBand="1"/>
      </w:tblPr>
      <w:tblGrid>
        <w:gridCol w:w="851"/>
        <w:gridCol w:w="2126"/>
        <w:gridCol w:w="2552"/>
        <w:gridCol w:w="2268"/>
        <w:gridCol w:w="2268"/>
      </w:tblGrid>
      <w:tr w:rsidR="00A06840" w:rsidRPr="00AC46BD" w:rsidTr="00AC46BD">
        <w:tc>
          <w:tcPr>
            <w:tcW w:w="851"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t>Зада</w:t>
            </w:r>
            <w:r w:rsidRPr="00AC46BD">
              <w:rPr>
                <w:rFonts w:ascii="Times New Roman" w:hAnsi="Times New Roman"/>
                <w:b/>
                <w:bCs/>
                <w:sz w:val="28"/>
                <w:szCs w:val="28"/>
              </w:rPr>
              <w:lastRenderedPageBreak/>
              <w:t xml:space="preserve">чи (направления) деятельности </w:t>
            </w:r>
          </w:p>
          <w:p w:rsidR="00A06840" w:rsidRPr="00AC46BD" w:rsidRDefault="00A06840" w:rsidP="00A06840">
            <w:pPr>
              <w:pStyle w:val="Default"/>
              <w:jc w:val="both"/>
              <w:rPr>
                <w:rFonts w:ascii="Times New Roman" w:hAnsi="Times New Roman"/>
                <w:b/>
                <w:bCs/>
                <w:sz w:val="28"/>
                <w:szCs w:val="28"/>
              </w:rPr>
            </w:pPr>
          </w:p>
        </w:tc>
        <w:tc>
          <w:tcPr>
            <w:tcW w:w="2126"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lastRenderedPageBreak/>
              <w:t xml:space="preserve">Планируемые </w:t>
            </w:r>
            <w:r w:rsidRPr="00AC46BD">
              <w:rPr>
                <w:rFonts w:ascii="Times New Roman" w:hAnsi="Times New Roman"/>
                <w:b/>
                <w:bCs/>
                <w:sz w:val="28"/>
                <w:szCs w:val="28"/>
              </w:rPr>
              <w:lastRenderedPageBreak/>
              <w:t xml:space="preserve">результаты </w:t>
            </w:r>
          </w:p>
          <w:p w:rsidR="00A06840" w:rsidRPr="00AC46BD" w:rsidRDefault="00A06840" w:rsidP="00A06840">
            <w:pPr>
              <w:pStyle w:val="Default"/>
              <w:jc w:val="both"/>
              <w:rPr>
                <w:rFonts w:ascii="Times New Roman" w:hAnsi="Times New Roman"/>
                <w:b/>
                <w:bCs/>
                <w:sz w:val="28"/>
                <w:szCs w:val="28"/>
              </w:rPr>
            </w:pPr>
          </w:p>
        </w:tc>
        <w:tc>
          <w:tcPr>
            <w:tcW w:w="2552"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lastRenderedPageBreak/>
              <w:t xml:space="preserve">Виды и формы </w:t>
            </w:r>
            <w:r w:rsidRPr="00AC46BD">
              <w:rPr>
                <w:rFonts w:ascii="Times New Roman" w:hAnsi="Times New Roman"/>
                <w:b/>
                <w:bCs/>
                <w:sz w:val="28"/>
                <w:szCs w:val="28"/>
              </w:rPr>
              <w:lastRenderedPageBreak/>
              <w:t xml:space="preserve">деятельности, мероприятия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lastRenderedPageBreak/>
              <w:t xml:space="preserve">Сроки </w:t>
            </w:r>
            <w:r w:rsidRPr="00AC46BD">
              <w:rPr>
                <w:rFonts w:ascii="Times New Roman" w:hAnsi="Times New Roman"/>
                <w:b/>
                <w:bCs/>
                <w:sz w:val="28"/>
                <w:szCs w:val="28"/>
              </w:rPr>
              <w:lastRenderedPageBreak/>
              <w:t xml:space="preserve">(периодичность в течение года)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lastRenderedPageBreak/>
              <w:t xml:space="preserve">Ответственные </w:t>
            </w:r>
          </w:p>
          <w:p w:rsidR="00A06840" w:rsidRPr="00AC46BD" w:rsidRDefault="00A06840" w:rsidP="00A06840">
            <w:pPr>
              <w:pStyle w:val="Default"/>
              <w:jc w:val="both"/>
              <w:rPr>
                <w:rFonts w:ascii="Times New Roman" w:hAnsi="Times New Roman"/>
                <w:b/>
                <w:bCs/>
                <w:sz w:val="28"/>
                <w:szCs w:val="28"/>
              </w:rPr>
            </w:pPr>
          </w:p>
        </w:tc>
      </w:tr>
      <w:tr w:rsidR="00A06840" w:rsidRPr="00AC46BD" w:rsidTr="00AC46BD">
        <w:tc>
          <w:tcPr>
            <w:tcW w:w="851" w:type="dxa"/>
          </w:tcPr>
          <w:p w:rsidR="00A06840" w:rsidRPr="00AC46BD" w:rsidRDefault="00A06840" w:rsidP="00A06840">
            <w:pPr>
              <w:pStyle w:val="Default"/>
              <w:jc w:val="both"/>
              <w:rPr>
                <w:rFonts w:ascii="Times New Roman" w:hAnsi="Times New Roman"/>
                <w:bCs/>
                <w:sz w:val="28"/>
                <w:szCs w:val="28"/>
              </w:rPr>
            </w:pPr>
            <w:r w:rsidRPr="00AC46BD">
              <w:rPr>
                <w:rFonts w:ascii="Times New Roman" w:hAnsi="Times New Roman"/>
                <w:bCs/>
                <w:sz w:val="28"/>
                <w:szCs w:val="28"/>
              </w:rPr>
              <w:lastRenderedPageBreak/>
              <w:t>Медицинская диагностика</w:t>
            </w:r>
          </w:p>
        </w:tc>
        <w:tc>
          <w:tcPr>
            <w:tcW w:w="2126"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Выявление состояния физического и психического здоровья детей </w:t>
            </w:r>
          </w:p>
          <w:p w:rsidR="00A06840" w:rsidRPr="00AC46BD" w:rsidRDefault="00A06840" w:rsidP="00A06840">
            <w:pPr>
              <w:pStyle w:val="Default"/>
              <w:jc w:val="both"/>
              <w:rPr>
                <w:rFonts w:ascii="Times New Roman" w:hAnsi="Times New Roman"/>
                <w:b/>
                <w:bCs/>
                <w:sz w:val="28"/>
                <w:szCs w:val="28"/>
              </w:rPr>
            </w:pPr>
          </w:p>
        </w:tc>
        <w:tc>
          <w:tcPr>
            <w:tcW w:w="2552"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Изучение истории развития ребенка; беседы с родителями, наблюдения классных руководителей, анализ работ обучающихся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bCs/>
                <w:sz w:val="28"/>
                <w:szCs w:val="28"/>
              </w:rPr>
            </w:pPr>
            <w:r w:rsidRPr="00AC46BD">
              <w:rPr>
                <w:rFonts w:ascii="Times New Roman" w:hAnsi="Times New Roman"/>
                <w:bCs/>
                <w:sz w:val="28"/>
                <w:szCs w:val="28"/>
              </w:rPr>
              <w:t>Сентябрь</w:t>
            </w: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Мед. работник, классный руководитель </w:t>
            </w:r>
          </w:p>
          <w:p w:rsidR="00A06840" w:rsidRPr="00AC46BD" w:rsidRDefault="00A06840" w:rsidP="00A06840">
            <w:pPr>
              <w:pStyle w:val="Default"/>
              <w:jc w:val="both"/>
              <w:rPr>
                <w:rFonts w:ascii="Times New Roman" w:hAnsi="Times New Roman"/>
                <w:b/>
                <w:bCs/>
                <w:sz w:val="28"/>
                <w:szCs w:val="28"/>
              </w:rPr>
            </w:pPr>
          </w:p>
        </w:tc>
      </w:tr>
      <w:tr w:rsidR="00A06840" w:rsidRPr="00AC46BD" w:rsidTr="00AC46BD">
        <w:trPr>
          <w:trHeight w:val="3859"/>
        </w:trPr>
        <w:tc>
          <w:tcPr>
            <w:tcW w:w="851"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iCs/>
                <w:sz w:val="28"/>
                <w:szCs w:val="28"/>
              </w:rPr>
              <w:t xml:space="preserve">Психолого-педагогическая диагностика </w:t>
            </w:r>
          </w:p>
          <w:p w:rsidR="00A06840" w:rsidRPr="00AC46BD" w:rsidRDefault="00A06840" w:rsidP="00A06840">
            <w:pPr>
              <w:pStyle w:val="Default"/>
              <w:jc w:val="both"/>
              <w:rPr>
                <w:rFonts w:ascii="Times New Roman" w:hAnsi="Times New Roman"/>
                <w:sz w:val="28"/>
                <w:szCs w:val="28"/>
              </w:rPr>
            </w:pPr>
          </w:p>
          <w:p w:rsidR="00A06840" w:rsidRPr="00AC46BD" w:rsidRDefault="00A06840" w:rsidP="00A06840">
            <w:pPr>
              <w:pStyle w:val="Default"/>
              <w:jc w:val="both"/>
              <w:rPr>
                <w:rFonts w:ascii="Times New Roman" w:hAnsi="Times New Roman"/>
                <w:sz w:val="28"/>
                <w:szCs w:val="28"/>
              </w:rPr>
            </w:pPr>
          </w:p>
          <w:p w:rsidR="00A06840" w:rsidRPr="00AC46BD" w:rsidRDefault="00A06840" w:rsidP="00A06840">
            <w:pPr>
              <w:pStyle w:val="Default"/>
              <w:jc w:val="both"/>
              <w:rPr>
                <w:rFonts w:ascii="Times New Roman" w:hAnsi="Times New Roman"/>
                <w:sz w:val="28"/>
                <w:szCs w:val="28"/>
              </w:rPr>
            </w:pPr>
          </w:p>
          <w:p w:rsidR="00A06840" w:rsidRPr="00AC46BD" w:rsidRDefault="00A06840" w:rsidP="00A06840">
            <w:pPr>
              <w:pStyle w:val="Default"/>
              <w:jc w:val="both"/>
              <w:rPr>
                <w:rFonts w:ascii="Times New Roman" w:hAnsi="Times New Roman"/>
                <w:sz w:val="28"/>
                <w:szCs w:val="28"/>
              </w:rPr>
            </w:pPr>
          </w:p>
          <w:p w:rsidR="00A06840" w:rsidRPr="00AC46BD" w:rsidRDefault="00A06840" w:rsidP="00A06840">
            <w:pPr>
              <w:pStyle w:val="Default"/>
              <w:jc w:val="both"/>
              <w:rPr>
                <w:rFonts w:ascii="Times New Roman" w:hAnsi="Times New Roman"/>
                <w:sz w:val="28"/>
                <w:szCs w:val="28"/>
              </w:rPr>
            </w:pP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1.Первичная</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диагностика для выявления дете</w:t>
            </w:r>
            <w:r w:rsidRPr="00AC46BD">
              <w:rPr>
                <w:rFonts w:ascii="Times New Roman" w:hAnsi="Times New Roman"/>
                <w:sz w:val="28"/>
                <w:szCs w:val="28"/>
              </w:rPr>
              <w:lastRenderedPageBreak/>
              <w:t xml:space="preserve">й группы риска </w:t>
            </w:r>
          </w:p>
          <w:p w:rsidR="00A06840" w:rsidRPr="00AC46BD" w:rsidRDefault="00A06840" w:rsidP="00A06840">
            <w:pPr>
              <w:pStyle w:val="Default"/>
              <w:jc w:val="both"/>
              <w:rPr>
                <w:rFonts w:ascii="Times New Roman" w:hAnsi="Times New Roman"/>
                <w:sz w:val="28"/>
                <w:szCs w:val="28"/>
              </w:rPr>
            </w:pPr>
          </w:p>
          <w:p w:rsidR="00A06840" w:rsidRPr="00AC46BD" w:rsidRDefault="00A06840" w:rsidP="00A06840">
            <w:pPr>
              <w:pStyle w:val="Default"/>
              <w:jc w:val="both"/>
              <w:rPr>
                <w:rFonts w:ascii="Times New Roman" w:hAnsi="Times New Roman"/>
                <w:b/>
                <w:bCs/>
                <w:sz w:val="28"/>
                <w:szCs w:val="28"/>
              </w:rPr>
            </w:pPr>
          </w:p>
        </w:tc>
        <w:tc>
          <w:tcPr>
            <w:tcW w:w="2126"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Создание банка данных обучающихся, нуждающихся в специализированной помощи</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Формирование характеристики образовательной ситуации в ОУ. </w:t>
            </w:r>
          </w:p>
          <w:p w:rsidR="00A06840" w:rsidRPr="00AC46BD" w:rsidRDefault="00A06840" w:rsidP="00A06840">
            <w:pPr>
              <w:pStyle w:val="Default"/>
              <w:jc w:val="both"/>
              <w:rPr>
                <w:rFonts w:ascii="Times New Roman" w:hAnsi="Times New Roman"/>
                <w:b/>
                <w:bCs/>
                <w:sz w:val="28"/>
                <w:szCs w:val="28"/>
              </w:rPr>
            </w:pPr>
          </w:p>
        </w:tc>
        <w:tc>
          <w:tcPr>
            <w:tcW w:w="2552"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Наблюдение, логопедическое и психологическое обследование, анкетирование родителей, беседы с педагогами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Сентябрь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Психолог,</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 классный руководитель </w:t>
            </w:r>
          </w:p>
          <w:p w:rsidR="00A06840" w:rsidRPr="00AC46BD" w:rsidRDefault="00A06840" w:rsidP="00A06840">
            <w:pPr>
              <w:pStyle w:val="Default"/>
              <w:jc w:val="both"/>
              <w:rPr>
                <w:rFonts w:ascii="Times New Roman" w:hAnsi="Times New Roman"/>
                <w:b/>
                <w:bCs/>
                <w:sz w:val="28"/>
                <w:szCs w:val="28"/>
              </w:rPr>
            </w:pPr>
          </w:p>
        </w:tc>
      </w:tr>
      <w:tr w:rsidR="00A06840" w:rsidRPr="00AC46BD" w:rsidTr="00AC46BD">
        <w:tc>
          <w:tcPr>
            <w:tcW w:w="851"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 xml:space="preserve">2.Углубленная диагностика </w:t>
            </w:r>
          </w:p>
          <w:p w:rsidR="00A06840" w:rsidRPr="00AC46BD" w:rsidRDefault="00A06840" w:rsidP="00A06840">
            <w:pPr>
              <w:pStyle w:val="Default"/>
              <w:jc w:val="both"/>
              <w:rPr>
                <w:rFonts w:ascii="Times New Roman" w:hAnsi="Times New Roman"/>
                <w:b/>
                <w:bCs/>
                <w:sz w:val="28"/>
                <w:szCs w:val="28"/>
              </w:rPr>
            </w:pPr>
          </w:p>
        </w:tc>
        <w:tc>
          <w:tcPr>
            <w:tcW w:w="2126"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Получение объективных данных об обучающихся, создание диагностических «портретов» детей </w:t>
            </w:r>
          </w:p>
          <w:p w:rsidR="00A06840" w:rsidRPr="00AC46BD" w:rsidRDefault="00A06840" w:rsidP="00A06840">
            <w:pPr>
              <w:pStyle w:val="Default"/>
              <w:jc w:val="both"/>
              <w:rPr>
                <w:rFonts w:ascii="Times New Roman" w:hAnsi="Times New Roman"/>
                <w:b/>
                <w:bCs/>
                <w:sz w:val="28"/>
                <w:szCs w:val="28"/>
              </w:rPr>
            </w:pPr>
          </w:p>
        </w:tc>
        <w:tc>
          <w:tcPr>
            <w:tcW w:w="2552"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Диагностирование, заполнение речевых карт и протоколов обследования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bCs/>
                <w:sz w:val="28"/>
                <w:szCs w:val="28"/>
              </w:rPr>
            </w:pPr>
            <w:r w:rsidRPr="00AC46BD">
              <w:rPr>
                <w:rFonts w:ascii="Times New Roman" w:hAnsi="Times New Roman"/>
                <w:bCs/>
                <w:sz w:val="28"/>
                <w:szCs w:val="28"/>
              </w:rPr>
              <w:t>Сентябрь</w:t>
            </w: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Психолог, </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классный руководитель </w:t>
            </w:r>
          </w:p>
          <w:p w:rsidR="00A06840" w:rsidRPr="00AC46BD" w:rsidRDefault="00A06840" w:rsidP="00A06840">
            <w:pPr>
              <w:pStyle w:val="Default"/>
              <w:jc w:val="both"/>
              <w:rPr>
                <w:rFonts w:ascii="Times New Roman" w:hAnsi="Times New Roman"/>
                <w:b/>
                <w:bCs/>
                <w:sz w:val="28"/>
                <w:szCs w:val="28"/>
              </w:rPr>
            </w:pPr>
          </w:p>
        </w:tc>
      </w:tr>
      <w:tr w:rsidR="00A06840" w:rsidRPr="00AC46BD" w:rsidTr="00AC46BD">
        <w:trPr>
          <w:trHeight w:val="2130"/>
        </w:trPr>
        <w:tc>
          <w:tcPr>
            <w:tcW w:w="851" w:type="dxa"/>
          </w:tcPr>
          <w:p w:rsidR="00A06840" w:rsidRPr="00AC46BD" w:rsidRDefault="00A06840" w:rsidP="00A06840">
            <w:pPr>
              <w:pStyle w:val="Default"/>
              <w:jc w:val="both"/>
              <w:rPr>
                <w:rFonts w:ascii="Times New Roman" w:hAnsi="Times New Roman"/>
                <w:b/>
                <w:bCs/>
                <w:sz w:val="28"/>
                <w:szCs w:val="28"/>
              </w:rPr>
            </w:pPr>
            <w:r w:rsidRPr="00AC46BD">
              <w:rPr>
                <w:rFonts w:ascii="Times New Roman" w:hAnsi="Times New Roman"/>
                <w:sz w:val="28"/>
                <w:szCs w:val="28"/>
              </w:rPr>
              <w:t xml:space="preserve">3.Анализ причин возникновения трудностей, выявление резервных возможностей </w:t>
            </w:r>
          </w:p>
        </w:tc>
        <w:tc>
          <w:tcPr>
            <w:tcW w:w="2126"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Индивидуальная коррекционная программа </w:t>
            </w:r>
          </w:p>
          <w:p w:rsidR="00A06840" w:rsidRPr="00AC46BD" w:rsidRDefault="00A06840" w:rsidP="00A06840">
            <w:pPr>
              <w:pStyle w:val="Default"/>
              <w:jc w:val="both"/>
              <w:rPr>
                <w:rFonts w:ascii="Times New Roman" w:hAnsi="Times New Roman"/>
                <w:b/>
                <w:bCs/>
                <w:sz w:val="28"/>
                <w:szCs w:val="28"/>
              </w:rPr>
            </w:pPr>
          </w:p>
        </w:tc>
        <w:tc>
          <w:tcPr>
            <w:tcW w:w="2552"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Разработка коррекционной программы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bCs/>
                <w:sz w:val="28"/>
                <w:szCs w:val="28"/>
              </w:rPr>
            </w:pPr>
            <w:r w:rsidRPr="00AC46BD">
              <w:rPr>
                <w:rFonts w:ascii="Times New Roman" w:hAnsi="Times New Roman"/>
                <w:bCs/>
                <w:sz w:val="28"/>
                <w:szCs w:val="28"/>
              </w:rPr>
              <w:t>Сентябрь</w:t>
            </w: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Психолог, </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 классный руководитель </w:t>
            </w:r>
          </w:p>
          <w:p w:rsidR="00A06840" w:rsidRPr="00AC46BD" w:rsidRDefault="00A06840" w:rsidP="00A06840">
            <w:pPr>
              <w:pStyle w:val="Default"/>
              <w:jc w:val="both"/>
              <w:rPr>
                <w:rFonts w:ascii="Times New Roman" w:hAnsi="Times New Roman"/>
                <w:b/>
                <w:bCs/>
                <w:sz w:val="28"/>
                <w:szCs w:val="28"/>
              </w:rPr>
            </w:pPr>
          </w:p>
        </w:tc>
      </w:tr>
      <w:tr w:rsidR="00A06840" w:rsidRPr="00AC46BD" w:rsidTr="00AC46BD">
        <w:trPr>
          <w:trHeight w:val="120"/>
        </w:trPr>
        <w:tc>
          <w:tcPr>
            <w:tcW w:w="851" w:type="dxa"/>
          </w:tcPr>
          <w:p w:rsidR="00A06840" w:rsidRPr="00AC46BD" w:rsidRDefault="00A06840" w:rsidP="00A06840">
            <w:pPr>
              <w:pStyle w:val="Default"/>
              <w:jc w:val="both"/>
              <w:rPr>
                <w:rFonts w:ascii="Times New Roman" w:hAnsi="Times New Roman"/>
                <w:iCs/>
                <w:sz w:val="28"/>
                <w:szCs w:val="28"/>
              </w:rPr>
            </w:pPr>
            <w:r w:rsidRPr="00AC46BD">
              <w:rPr>
                <w:rFonts w:ascii="Times New Roman" w:hAnsi="Times New Roman"/>
                <w:iCs/>
                <w:sz w:val="28"/>
                <w:szCs w:val="28"/>
              </w:rPr>
              <w:t>Социально-</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iCs/>
                <w:sz w:val="28"/>
                <w:szCs w:val="28"/>
              </w:rPr>
              <w:t>педа</w:t>
            </w:r>
            <w:r w:rsidRPr="00AC46BD">
              <w:rPr>
                <w:rFonts w:ascii="Times New Roman" w:hAnsi="Times New Roman"/>
                <w:iCs/>
                <w:sz w:val="28"/>
                <w:szCs w:val="28"/>
              </w:rPr>
              <w:lastRenderedPageBreak/>
              <w:t xml:space="preserve">гогическая диагностика </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Определение уровня организованности ребенка, особенности ЭВ сферы, уровень знаний по предметам </w:t>
            </w:r>
          </w:p>
        </w:tc>
        <w:tc>
          <w:tcPr>
            <w:tcW w:w="2126"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Получение объективной информации об организованнос</w:t>
            </w:r>
            <w:r w:rsidRPr="00AC46BD">
              <w:rPr>
                <w:rFonts w:ascii="Times New Roman" w:hAnsi="Times New Roman"/>
                <w:sz w:val="28"/>
                <w:szCs w:val="28"/>
              </w:rPr>
              <w:lastRenderedPageBreak/>
              <w:t xml:space="preserve">ти ребенка, выявление нарушений в поведении </w:t>
            </w:r>
          </w:p>
          <w:p w:rsidR="00A06840" w:rsidRPr="00AC46BD" w:rsidRDefault="00A06840" w:rsidP="00A06840">
            <w:pPr>
              <w:pStyle w:val="Default"/>
              <w:jc w:val="both"/>
              <w:rPr>
                <w:rFonts w:ascii="Times New Roman" w:hAnsi="Times New Roman"/>
                <w:sz w:val="28"/>
                <w:szCs w:val="28"/>
              </w:rPr>
            </w:pPr>
          </w:p>
        </w:tc>
        <w:tc>
          <w:tcPr>
            <w:tcW w:w="2552"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 xml:space="preserve">Анкетирование, наблюдение во время занятий, беседы с </w:t>
            </w:r>
            <w:r w:rsidRPr="00AC46BD">
              <w:rPr>
                <w:rFonts w:ascii="Times New Roman" w:hAnsi="Times New Roman"/>
                <w:sz w:val="28"/>
                <w:szCs w:val="28"/>
              </w:rPr>
              <w:lastRenderedPageBreak/>
              <w:t xml:space="preserve">родителями, посещение семьи, составление характеристики </w:t>
            </w:r>
          </w:p>
          <w:p w:rsidR="00A06840" w:rsidRPr="00AC46BD" w:rsidRDefault="00A06840" w:rsidP="00A06840">
            <w:pPr>
              <w:pStyle w:val="Default"/>
              <w:jc w:val="both"/>
              <w:rPr>
                <w:rFonts w:ascii="Times New Roman" w:hAnsi="Times New Roman"/>
                <w:sz w:val="28"/>
                <w:szCs w:val="28"/>
              </w:rPr>
            </w:pPr>
          </w:p>
        </w:tc>
        <w:tc>
          <w:tcPr>
            <w:tcW w:w="2268" w:type="dxa"/>
          </w:tcPr>
          <w:p w:rsidR="00A06840" w:rsidRPr="00AC46BD" w:rsidRDefault="00A06840" w:rsidP="00A06840">
            <w:pPr>
              <w:pStyle w:val="Default"/>
              <w:jc w:val="both"/>
              <w:rPr>
                <w:rFonts w:ascii="Times New Roman" w:hAnsi="Times New Roman"/>
                <w:bCs/>
                <w:sz w:val="28"/>
                <w:szCs w:val="28"/>
              </w:rPr>
            </w:pPr>
            <w:r w:rsidRPr="00AC46BD">
              <w:rPr>
                <w:rFonts w:ascii="Times New Roman" w:hAnsi="Times New Roman"/>
                <w:bCs/>
                <w:sz w:val="28"/>
                <w:szCs w:val="28"/>
              </w:rPr>
              <w:lastRenderedPageBreak/>
              <w:t>Сентябрь</w:t>
            </w: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Психолог, </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соц. педагог, </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Классный руководитель, </w:t>
            </w:r>
          </w:p>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 xml:space="preserve">учителя-предметники </w:t>
            </w:r>
          </w:p>
        </w:tc>
      </w:tr>
    </w:tbl>
    <w:p w:rsidR="00A06840" w:rsidRDefault="00A06840" w:rsidP="00A06840">
      <w:pPr>
        <w:pStyle w:val="Default"/>
        <w:jc w:val="both"/>
        <w:rPr>
          <w:b/>
          <w:bCs/>
          <w:sz w:val="28"/>
          <w:szCs w:val="28"/>
        </w:rPr>
      </w:pPr>
    </w:p>
    <w:p w:rsidR="00A06840" w:rsidRPr="00C51EF1" w:rsidRDefault="00A06840" w:rsidP="00A06840">
      <w:pPr>
        <w:pStyle w:val="Default"/>
        <w:jc w:val="both"/>
        <w:rPr>
          <w:b/>
          <w:bCs/>
          <w:sz w:val="28"/>
          <w:szCs w:val="28"/>
        </w:rPr>
      </w:pPr>
      <w:r>
        <w:rPr>
          <w:b/>
          <w:bCs/>
          <w:sz w:val="28"/>
          <w:szCs w:val="28"/>
        </w:rPr>
        <w:t xml:space="preserve">     </w:t>
      </w:r>
    </w:p>
    <w:p w:rsidR="00A06840" w:rsidRDefault="00A06840" w:rsidP="00A06840">
      <w:pPr>
        <w:pStyle w:val="Default"/>
        <w:jc w:val="both"/>
        <w:rPr>
          <w:b/>
          <w:bCs/>
          <w:sz w:val="28"/>
          <w:szCs w:val="28"/>
        </w:rPr>
      </w:pPr>
      <w:r>
        <w:rPr>
          <w:b/>
          <w:bCs/>
          <w:sz w:val="28"/>
          <w:szCs w:val="28"/>
        </w:rPr>
        <w:t xml:space="preserve">               </w:t>
      </w:r>
      <w:r w:rsidRPr="007A26A6">
        <w:rPr>
          <w:b/>
          <w:bCs/>
          <w:sz w:val="28"/>
          <w:szCs w:val="28"/>
        </w:rPr>
        <w:t>Коррекционно-развивающий модуль</w:t>
      </w:r>
    </w:p>
    <w:p w:rsidR="00A06840" w:rsidRPr="006471A7" w:rsidRDefault="00A06840" w:rsidP="00A06840">
      <w:pPr>
        <w:pStyle w:val="Default"/>
        <w:jc w:val="both"/>
        <w:rPr>
          <w:b/>
          <w:bCs/>
          <w:sz w:val="28"/>
          <w:szCs w:val="28"/>
        </w:rPr>
      </w:pPr>
      <w:r w:rsidRPr="006471A7">
        <w:rPr>
          <w:b/>
          <w:bCs/>
          <w:sz w:val="28"/>
          <w:szCs w:val="28"/>
        </w:rPr>
        <w:t xml:space="preserve">Цель: </w:t>
      </w:r>
      <w:r w:rsidRPr="006471A7">
        <w:rPr>
          <w:sz w:val="28"/>
          <w:szCs w:val="28"/>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w:t>
      </w:r>
    </w:p>
    <w:p w:rsidR="00A06840" w:rsidRPr="006471A7" w:rsidRDefault="00A06840" w:rsidP="00A06840">
      <w:pPr>
        <w:pStyle w:val="Default"/>
        <w:jc w:val="both"/>
        <w:rPr>
          <w:b/>
          <w:bCs/>
          <w:sz w:val="28"/>
          <w:szCs w:val="28"/>
        </w:rPr>
      </w:pPr>
    </w:p>
    <w:tbl>
      <w:tblPr>
        <w:tblStyle w:val="afffb"/>
        <w:tblW w:w="10663" w:type="dxa"/>
        <w:tblInd w:w="-34" w:type="dxa"/>
        <w:tblLayout w:type="fixed"/>
        <w:tblLook w:val="04A0" w:firstRow="1" w:lastRow="0" w:firstColumn="1" w:lastColumn="0" w:noHBand="0" w:noVBand="1"/>
      </w:tblPr>
      <w:tblGrid>
        <w:gridCol w:w="1360"/>
        <w:gridCol w:w="2008"/>
        <w:gridCol w:w="2303"/>
        <w:gridCol w:w="2268"/>
        <w:gridCol w:w="2724"/>
      </w:tblGrid>
      <w:tr w:rsidR="00A06840" w:rsidRPr="00AC46BD" w:rsidTr="00AC46BD">
        <w:tc>
          <w:tcPr>
            <w:tcW w:w="1360"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t xml:space="preserve">Задачи (направления) деятельности </w:t>
            </w:r>
          </w:p>
          <w:p w:rsidR="00A06840" w:rsidRPr="00AC46BD" w:rsidRDefault="00A06840" w:rsidP="00A06840">
            <w:pPr>
              <w:pStyle w:val="Default"/>
              <w:jc w:val="both"/>
              <w:rPr>
                <w:rFonts w:ascii="Times New Roman" w:hAnsi="Times New Roman"/>
                <w:b/>
                <w:bCs/>
                <w:sz w:val="28"/>
                <w:szCs w:val="28"/>
              </w:rPr>
            </w:pPr>
          </w:p>
        </w:tc>
        <w:tc>
          <w:tcPr>
            <w:tcW w:w="200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t xml:space="preserve">Планируемые результаты </w:t>
            </w:r>
          </w:p>
          <w:p w:rsidR="00A06840" w:rsidRPr="00AC46BD" w:rsidRDefault="00A06840" w:rsidP="00A06840">
            <w:pPr>
              <w:pStyle w:val="Default"/>
              <w:jc w:val="both"/>
              <w:rPr>
                <w:rFonts w:ascii="Times New Roman" w:hAnsi="Times New Roman"/>
                <w:b/>
                <w:bCs/>
                <w:sz w:val="28"/>
                <w:szCs w:val="28"/>
              </w:rPr>
            </w:pPr>
          </w:p>
        </w:tc>
        <w:tc>
          <w:tcPr>
            <w:tcW w:w="2303"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t xml:space="preserve">Виды и формы деятельности, мероприятия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t xml:space="preserve">Сроки (периодичность в течение года) </w:t>
            </w:r>
          </w:p>
          <w:p w:rsidR="00A06840" w:rsidRPr="00AC46BD" w:rsidRDefault="00A06840" w:rsidP="00A06840">
            <w:pPr>
              <w:pStyle w:val="Default"/>
              <w:jc w:val="both"/>
              <w:rPr>
                <w:rFonts w:ascii="Times New Roman" w:hAnsi="Times New Roman"/>
                <w:b/>
                <w:bCs/>
                <w:sz w:val="28"/>
                <w:szCs w:val="28"/>
              </w:rPr>
            </w:pPr>
          </w:p>
        </w:tc>
        <w:tc>
          <w:tcPr>
            <w:tcW w:w="2724"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b/>
                <w:bCs/>
                <w:sz w:val="28"/>
                <w:szCs w:val="28"/>
              </w:rPr>
              <w:t xml:space="preserve">Ответственные </w:t>
            </w:r>
          </w:p>
          <w:p w:rsidR="00A06840" w:rsidRPr="00AC46BD" w:rsidRDefault="00A06840" w:rsidP="00A06840">
            <w:pPr>
              <w:pStyle w:val="Default"/>
              <w:jc w:val="both"/>
              <w:rPr>
                <w:rFonts w:ascii="Times New Roman" w:hAnsi="Times New Roman"/>
                <w:b/>
                <w:bCs/>
                <w:sz w:val="28"/>
                <w:szCs w:val="28"/>
              </w:rPr>
            </w:pPr>
          </w:p>
        </w:tc>
      </w:tr>
      <w:tr w:rsidR="00A06840" w:rsidRPr="00AC46BD" w:rsidTr="00AC46BD">
        <w:tc>
          <w:tcPr>
            <w:tcW w:w="1360"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iCs/>
                <w:sz w:val="28"/>
                <w:szCs w:val="28"/>
              </w:rPr>
              <w:t>Психоло</w:t>
            </w:r>
            <w:r w:rsidRPr="00AC46BD">
              <w:rPr>
                <w:rFonts w:ascii="Times New Roman" w:hAnsi="Times New Roman"/>
                <w:iCs/>
                <w:sz w:val="28"/>
                <w:szCs w:val="28"/>
              </w:rPr>
              <w:lastRenderedPageBreak/>
              <w:t xml:space="preserve">го-педагогическая работа </w:t>
            </w:r>
          </w:p>
          <w:p w:rsidR="00A06840" w:rsidRPr="00AC46BD" w:rsidRDefault="00A06840" w:rsidP="00A06840">
            <w:pPr>
              <w:pStyle w:val="Default"/>
              <w:jc w:val="both"/>
              <w:rPr>
                <w:rFonts w:ascii="Times New Roman" w:hAnsi="Times New Roman"/>
                <w:b/>
                <w:bCs/>
                <w:sz w:val="28"/>
                <w:szCs w:val="28"/>
              </w:rPr>
            </w:pPr>
            <w:r w:rsidRPr="00AC46BD">
              <w:rPr>
                <w:rFonts w:ascii="Times New Roman" w:hAnsi="Times New Roman"/>
                <w:sz w:val="28"/>
                <w:szCs w:val="28"/>
              </w:rPr>
              <w:t xml:space="preserve">1.Обеспечить педагогическое сопровождение детей с ОВЗ </w:t>
            </w:r>
          </w:p>
        </w:tc>
        <w:tc>
          <w:tcPr>
            <w:tcW w:w="200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 xml:space="preserve">Планы, </w:t>
            </w:r>
            <w:r w:rsidRPr="00AC46BD">
              <w:rPr>
                <w:rFonts w:ascii="Times New Roman" w:hAnsi="Times New Roman"/>
                <w:sz w:val="28"/>
                <w:szCs w:val="28"/>
              </w:rPr>
              <w:lastRenderedPageBreak/>
              <w:t xml:space="preserve">программы </w:t>
            </w:r>
          </w:p>
          <w:p w:rsidR="00A06840" w:rsidRPr="00AC46BD" w:rsidRDefault="00A06840" w:rsidP="00A06840">
            <w:pPr>
              <w:pStyle w:val="Default"/>
              <w:jc w:val="both"/>
              <w:rPr>
                <w:rFonts w:ascii="Times New Roman" w:hAnsi="Times New Roman"/>
                <w:b/>
                <w:bCs/>
                <w:sz w:val="28"/>
                <w:szCs w:val="28"/>
              </w:rPr>
            </w:pPr>
          </w:p>
        </w:tc>
        <w:tc>
          <w:tcPr>
            <w:tcW w:w="2303"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 xml:space="preserve">Разработка </w:t>
            </w:r>
            <w:r w:rsidRPr="00AC46BD">
              <w:rPr>
                <w:rFonts w:ascii="Times New Roman" w:hAnsi="Times New Roman"/>
                <w:sz w:val="28"/>
                <w:szCs w:val="28"/>
              </w:rPr>
              <w:lastRenderedPageBreak/>
              <w:t xml:space="preserve">индивидуальных программ по предмету, разработка воспитательной программы, обеспечение педагогического мониторинга достижений школьника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 xml:space="preserve">Сентябрь </w:t>
            </w:r>
          </w:p>
          <w:p w:rsidR="00A06840" w:rsidRPr="00AC46BD" w:rsidRDefault="00A06840" w:rsidP="00A06840">
            <w:pPr>
              <w:pStyle w:val="Default"/>
              <w:jc w:val="both"/>
              <w:rPr>
                <w:rFonts w:ascii="Times New Roman" w:hAnsi="Times New Roman"/>
                <w:b/>
                <w:bCs/>
                <w:sz w:val="28"/>
                <w:szCs w:val="28"/>
              </w:rPr>
            </w:pPr>
          </w:p>
        </w:tc>
        <w:tc>
          <w:tcPr>
            <w:tcW w:w="2724"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Учителя-</w:t>
            </w:r>
            <w:r w:rsidRPr="00AC46BD">
              <w:rPr>
                <w:rFonts w:ascii="Times New Roman" w:hAnsi="Times New Roman"/>
                <w:sz w:val="28"/>
                <w:szCs w:val="28"/>
              </w:rPr>
              <w:lastRenderedPageBreak/>
              <w:t xml:space="preserve">предметники, классный руководитель </w:t>
            </w:r>
          </w:p>
          <w:p w:rsidR="00A06840" w:rsidRPr="00AC46BD" w:rsidRDefault="00A06840" w:rsidP="00A06840">
            <w:pPr>
              <w:pStyle w:val="Default"/>
              <w:jc w:val="both"/>
              <w:rPr>
                <w:rFonts w:ascii="Times New Roman" w:hAnsi="Times New Roman"/>
                <w:b/>
                <w:bCs/>
                <w:sz w:val="28"/>
                <w:szCs w:val="28"/>
              </w:rPr>
            </w:pPr>
          </w:p>
        </w:tc>
      </w:tr>
      <w:tr w:rsidR="00A06840" w:rsidRPr="00AC46BD" w:rsidTr="00AC46BD">
        <w:tc>
          <w:tcPr>
            <w:tcW w:w="1360"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lastRenderedPageBreak/>
              <w:t xml:space="preserve">2.Обеспечить психологическое и логопедическое сопровождение детей с ОВЗ </w:t>
            </w:r>
          </w:p>
          <w:p w:rsidR="00A06840" w:rsidRPr="00AC46BD" w:rsidRDefault="00A06840" w:rsidP="00A06840">
            <w:pPr>
              <w:pStyle w:val="Default"/>
              <w:jc w:val="both"/>
              <w:rPr>
                <w:rFonts w:ascii="Times New Roman" w:hAnsi="Times New Roman"/>
                <w:b/>
                <w:bCs/>
                <w:sz w:val="28"/>
                <w:szCs w:val="28"/>
              </w:rPr>
            </w:pPr>
          </w:p>
        </w:tc>
        <w:tc>
          <w:tcPr>
            <w:tcW w:w="200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Позитивная динамика развиваемых параметров </w:t>
            </w:r>
          </w:p>
          <w:p w:rsidR="00A06840" w:rsidRPr="00AC46BD" w:rsidRDefault="00A06840" w:rsidP="00A06840">
            <w:pPr>
              <w:pStyle w:val="Default"/>
              <w:jc w:val="both"/>
              <w:rPr>
                <w:rFonts w:ascii="Times New Roman" w:hAnsi="Times New Roman"/>
                <w:b/>
                <w:bCs/>
                <w:sz w:val="28"/>
                <w:szCs w:val="28"/>
              </w:rPr>
            </w:pPr>
          </w:p>
        </w:tc>
        <w:tc>
          <w:tcPr>
            <w:tcW w:w="2303"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Формирование групп для коррекционной работы, составление расписания занятий. Проведение коррекционных занятий </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Октябрь </w:t>
            </w:r>
          </w:p>
          <w:p w:rsidR="00A06840" w:rsidRPr="00AC46BD" w:rsidRDefault="00A06840" w:rsidP="00A06840">
            <w:pPr>
              <w:pStyle w:val="Default"/>
              <w:jc w:val="both"/>
              <w:rPr>
                <w:rFonts w:ascii="Times New Roman" w:hAnsi="Times New Roman"/>
                <w:b/>
                <w:bCs/>
                <w:sz w:val="28"/>
                <w:szCs w:val="28"/>
              </w:rPr>
            </w:pPr>
            <w:r w:rsidRPr="00AC46BD">
              <w:rPr>
                <w:rFonts w:ascii="Times New Roman" w:hAnsi="Times New Roman"/>
                <w:sz w:val="28"/>
                <w:szCs w:val="28"/>
              </w:rPr>
              <w:t xml:space="preserve">По расписанию </w:t>
            </w:r>
          </w:p>
        </w:tc>
        <w:tc>
          <w:tcPr>
            <w:tcW w:w="2724" w:type="dxa"/>
          </w:tcPr>
          <w:p w:rsidR="00A06840" w:rsidRPr="00AC46BD" w:rsidRDefault="00A06840" w:rsidP="00A06840">
            <w:pPr>
              <w:pStyle w:val="Default"/>
              <w:jc w:val="both"/>
              <w:rPr>
                <w:rFonts w:ascii="Times New Roman" w:hAnsi="Times New Roman"/>
                <w:b/>
                <w:bCs/>
                <w:sz w:val="28"/>
                <w:szCs w:val="28"/>
              </w:rPr>
            </w:pPr>
            <w:r w:rsidRPr="00AC46BD">
              <w:rPr>
                <w:rFonts w:ascii="Times New Roman" w:hAnsi="Times New Roman"/>
                <w:sz w:val="28"/>
                <w:szCs w:val="28"/>
              </w:rPr>
              <w:t>Педагог-психолог</w:t>
            </w:r>
          </w:p>
        </w:tc>
      </w:tr>
      <w:tr w:rsidR="00A06840" w:rsidRPr="00AC46BD" w:rsidTr="00AC46BD">
        <w:tc>
          <w:tcPr>
            <w:tcW w:w="1360"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iCs/>
                <w:sz w:val="28"/>
                <w:szCs w:val="28"/>
              </w:rPr>
              <w:t xml:space="preserve">Лечебно-профилактическая работа </w:t>
            </w:r>
          </w:p>
          <w:p w:rsidR="00A06840" w:rsidRPr="00AC46BD" w:rsidRDefault="00A06840" w:rsidP="00A06840">
            <w:pPr>
              <w:pStyle w:val="Default"/>
              <w:jc w:val="both"/>
              <w:rPr>
                <w:rFonts w:ascii="Times New Roman" w:hAnsi="Times New Roman"/>
                <w:b/>
                <w:bCs/>
                <w:sz w:val="28"/>
                <w:szCs w:val="28"/>
              </w:rPr>
            </w:pPr>
            <w:r w:rsidRPr="00AC46BD">
              <w:rPr>
                <w:rFonts w:ascii="Times New Roman" w:hAnsi="Times New Roman"/>
                <w:sz w:val="28"/>
                <w:szCs w:val="28"/>
              </w:rPr>
              <w:t xml:space="preserve">Создание условий для сохранения и укрепления здоровья учащихся с ОВЗ </w:t>
            </w:r>
          </w:p>
        </w:tc>
        <w:tc>
          <w:tcPr>
            <w:tcW w:w="2008" w:type="dxa"/>
          </w:tcPr>
          <w:p w:rsidR="00A06840" w:rsidRPr="00AC46BD" w:rsidRDefault="00A06840" w:rsidP="00A06840">
            <w:pPr>
              <w:pStyle w:val="Default"/>
              <w:jc w:val="both"/>
              <w:rPr>
                <w:rFonts w:ascii="Times New Roman" w:hAnsi="Times New Roman"/>
                <w:b/>
                <w:bCs/>
                <w:sz w:val="28"/>
                <w:szCs w:val="28"/>
              </w:rPr>
            </w:pPr>
          </w:p>
        </w:tc>
        <w:tc>
          <w:tcPr>
            <w:tcW w:w="2303"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Разработка рекомендаций для педагогов, родителей по работе с детьми с ОВЗ, внедрение здоровьесберегающих технологий, организация мероприятий по формированию навыков здорового безопасного образа жизни</w:t>
            </w:r>
          </w:p>
          <w:p w:rsidR="00A06840" w:rsidRPr="00AC46BD" w:rsidRDefault="00A06840" w:rsidP="00A06840">
            <w:pPr>
              <w:pStyle w:val="Default"/>
              <w:jc w:val="both"/>
              <w:rPr>
                <w:rFonts w:ascii="Times New Roman" w:hAnsi="Times New Roman"/>
                <w:b/>
                <w:bCs/>
                <w:sz w:val="28"/>
                <w:szCs w:val="28"/>
              </w:rPr>
            </w:pPr>
          </w:p>
        </w:tc>
        <w:tc>
          <w:tcPr>
            <w:tcW w:w="2268"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В течение года </w:t>
            </w:r>
          </w:p>
          <w:p w:rsidR="00A06840" w:rsidRPr="00AC46BD" w:rsidRDefault="00A06840" w:rsidP="00A06840">
            <w:pPr>
              <w:pStyle w:val="Default"/>
              <w:jc w:val="both"/>
              <w:rPr>
                <w:rFonts w:ascii="Times New Roman" w:hAnsi="Times New Roman"/>
                <w:b/>
                <w:bCs/>
                <w:sz w:val="28"/>
                <w:szCs w:val="28"/>
              </w:rPr>
            </w:pPr>
          </w:p>
        </w:tc>
        <w:tc>
          <w:tcPr>
            <w:tcW w:w="2724"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Мед. работник, </w:t>
            </w:r>
          </w:p>
          <w:p w:rsidR="00A06840" w:rsidRPr="00AC46BD" w:rsidRDefault="00A06840" w:rsidP="00A06840">
            <w:pPr>
              <w:pStyle w:val="Default"/>
              <w:jc w:val="both"/>
              <w:rPr>
                <w:rFonts w:ascii="Times New Roman" w:hAnsi="Times New Roman"/>
                <w:b/>
                <w:bCs/>
                <w:sz w:val="28"/>
                <w:szCs w:val="28"/>
              </w:rPr>
            </w:pPr>
            <w:r w:rsidRPr="00AC46BD">
              <w:rPr>
                <w:rFonts w:ascii="Times New Roman" w:hAnsi="Times New Roman"/>
                <w:sz w:val="28"/>
                <w:szCs w:val="28"/>
              </w:rPr>
              <w:t xml:space="preserve">соц. педагог </w:t>
            </w:r>
          </w:p>
        </w:tc>
      </w:tr>
    </w:tbl>
    <w:p w:rsidR="00A06840" w:rsidRPr="00C51EF1" w:rsidRDefault="00A06840" w:rsidP="00A06840">
      <w:pPr>
        <w:pStyle w:val="Default"/>
        <w:jc w:val="both"/>
        <w:rPr>
          <w:b/>
          <w:bCs/>
          <w:sz w:val="28"/>
          <w:szCs w:val="28"/>
        </w:rPr>
      </w:pPr>
      <w:r w:rsidRPr="00C51EF1">
        <w:rPr>
          <w:b/>
          <w:bCs/>
          <w:sz w:val="28"/>
          <w:szCs w:val="28"/>
        </w:rPr>
        <w:t xml:space="preserve"> </w:t>
      </w:r>
    </w:p>
    <w:p w:rsidR="00A06840" w:rsidRPr="00C51EF1" w:rsidRDefault="00A06840" w:rsidP="00A06840">
      <w:pPr>
        <w:pStyle w:val="Default"/>
        <w:jc w:val="both"/>
        <w:rPr>
          <w:sz w:val="28"/>
          <w:szCs w:val="28"/>
        </w:rPr>
      </w:pPr>
      <w:r>
        <w:rPr>
          <w:b/>
          <w:bCs/>
          <w:sz w:val="28"/>
          <w:szCs w:val="28"/>
        </w:rPr>
        <w:t xml:space="preserve">                          </w:t>
      </w:r>
      <w:r w:rsidRPr="006471A7">
        <w:rPr>
          <w:b/>
          <w:bCs/>
          <w:sz w:val="28"/>
          <w:szCs w:val="28"/>
        </w:rPr>
        <w:t>Консультативный модуль</w:t>
      </w:r>
      <w:r w:rsidRPr="00C51EF1">
        <w:rPr>
          <w:b/>
          <w:bCs/>
          <w:sz w:val="28"/>
          <w:szCs w:val="28"/>
        </w:rPr>
        <w:t xml:space="preserve"> </w:t>
      </w:r>
    </w:p>
    <w:p w:rsidR="00A06840" w:rsidRDefault="00A06840" w:rsidP="00A06840">
      <w:pPr>
        <w:pStyle w:val="Default"/>
        <w:jc w:val="both"/>
        <w:rPr>
          <w:sz w:val="28"/>
          <w:szCs w:val="28"/>
        </w:rPr>
      </w:pPr>
      <w:r w:rsidRPr="00C51EF1">
        <w:rPr>
          <w:b/>
          <w:bCs/>
          <w:sz w:val="28"/>
          <w:szCs w:val="28"/>
        </w:rPr>
        <w:lastRenderedPageBreak/>
        <w:t xml:space="preserve">Цель: </w:t>
      </w:r>
      <w:r w:rsidRPr="00C51EF1">
        <w:rPr>
          <w:sz w:val="28"/>
          <w:szCs w:val="28"/>
        </w:rPr>
        <w:t xml:space="preserve">обеспечение непрерывности специального индивидуального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06840" w:rsidRPr="00C51EF1" w:rsidRDefault="00A06840" w:rsidP="00A06840">
      <w:pPr>
        <w:pStyle w:val="Default"/>
        <w:jc w:val="both"/>
        <w:rPr>
          <w:sz w:val="28"/>
          <w:szCs w:val="28"/>
        </w:rPr>
      </w:pPr>
    </w:p>
    <w:p w:rsidR="00A06840" w:rsidRPr="00C51EF1" w:rsidRDefault="00A06840" w:rsidP="00A06840">
      <w:pPr>
        <w:pStyle w:val="Default"/>
        <w:jc w:val="both"/>
        <w:rPr>
          <w:sz w:val="28"/>
          <w:szCs w:val="28"/>
        </w:rPr>
      </w:pPr>
      <w:r>
        <w:rPr>
          <w:b/>
          <w:bCs/>
          <w:sz w:val="28"/>
          <w:szCs w:val="28"/>
        </w:rPr>
        <w:t xml:space="preserve">             </w:t>
      </w:r>
      <w:r w:rsidRPr="006471A7">
        <w:rPr>
          <w:b/>
          <w:bCs/>
          <w:sz w:val="28"/>
          <w:szCs w:val="28"/>
        </w:rPr>
        <w:t>Информационно-просветительский модуль</w:t>
      </w:r>
      <w:r w:rsidRPr="00C51EF1">
        <w:rPr>
          <w:b/>
          <w:bCs/>
          <w:sz w:val="28"/>
          <w:szCs w:val="28"/>
        </w:rPr>
        <w:t xml:space="preserve"> </w:t>
      </w:r>
    </w:p>
    <w:p w:rsidR="00A06840" w:rsidRPr="00C51EF1" w:rsidRDefault="00A06840" w:rsidP="00A06840">
      <w:pPr>
        <w:pStyle w:val="Default"/>
        <w:jc w:val="both"/>
        <w:rPr>
          <w:sz w:val="28"/>
          <w:szCs w:val="28"/>
        </w:rPr>
      </w:pPr>
      <w:r w:rsidRPr="00C51EF1">
        <w:rPr>
          <w:b/>
          <w:bCs/>
          <w:sz w:val="28"/>
          <w:szCs w:val="28"/>
        </w:rPr>
        <w:t xml:space="preserve">Цель: </w:t>
      </w:r>
      <w:r w:rsidRPr="00C51EF1">
        <w:rPr>
          <w:sz w:val="28"/>
          <w:szCs w:val="28"/>
        </w:rPr>
        <w:t xml:space="preserve">организация информационно-просветительной деятельности по вопросам образования со всеми участниками образовательного процесса. </w:t>
      </w:r>
    </w:p>
    <w:p w:rsidR="00A06840" w:rsidRPr="00C51EF1" w:rsidRDefault="00A06840" w:rsidP="00A06840">
      <w:pPr>
        <w:pStyle w:val="Default"/>
        <w:jc w:val="both"/>
        <w:rPr>
          <w:sz w:val="28"/>
          <w:szCs w:val="28"/>
        </w:rPr>
      </w:pPr>
      <w:r w:rsidRPr="00C51EF1">
        <w:rPr>
          <w:sz w:val="28"/>
          <w:szCs w:val="28"/>
        </w:rPr>
        <w:t xml:space="preserve">Вопрос о выборе образовательного и реабилитационного маршрута ребенка с ограниченными возможностями здоровья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A06840" w:rsidRPr="00C51EF1" w:rsidRDefault="00A06840" w:rsidP="00A06840">
      <w:pPr>
        <w:pStyle w:val="Default"/>
        <w:jc w:val="both"/>
        <w:rPr>
          <w:sz w:val="28"/>
          <w:szCs w:val="28"/>
        </w:rPr>
      </w:pPr>
      <w:r w:rsidRPr="00C51EF1">
        <w:rPr>
          <w:b/>
          <w:bCs/>
          <w:sz w:val="28"/>
          <w:szCs w:val="28"/>
        </w:rPr>
        <w:t xml:space="preserve">Основной ресурс </w:t>
      </w:r>
      <w:r w:rsidRPr="00C51EF1">
        <w:rPr>
          <w:sz w:val="28"/>
          <w:szCs w:val="28"/>
        </w:rPr>
        <w:t xml:space="preserve">для реализации коррекционной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реализуют несколько профессиональных позиций </w:t>
      </w:r>
      <w:r w:rsidRPr="00C51EF1">
        <w:rPr>
          <w:b/>
          <w:bCs/>
          <w:sz w:val="28"/>
          <w:szCs w:val="28"/>
        </w:rPr>
        <w:t xml:space="preserve">– </w:t>
      </w:r>
      <w:r w:rsidRPr="00C51EF1">
        <w:rPr>
          <w:sz w:val="28"/>
          <w:szCs w:val="28"/>
        </w:rPr>
        <w:t xml:space="preserve">диагностическую, проектную, аналитическую. </w:t>
      </w:r>
    </w:p>
    <w:p w:rsidR="00A06840" w:rsidRPr="00C51EF1" w:rsidRDefault="00A06840" w:rsidP="00A06840">
      <w:pPr>
        <w:pStyle w:val="Default"/>
        <w:jc w:val="both"/>
        <w:rPr>
          <w:sz w:val="28"/>
          <w:szCs w:val="28"/>
        </w:rPr>
      </w:pPr>
      <w:r w:rsidRPr="00C51EF1">
        <w:rPr>
          <w:sz w:val="28"/>
          <w:szCs w:val="28"/>
        </w:rPr>
        <w:t>Для детей выстраивается корре</w:t>
      </w:r>
      <w:r>
        <w:rPr>
          <w:sz w:val="28"/>
          <w:szCs w:val="28"/>
        </w:rPr>
        <w:t>к</w:t>
      </w:r>
      <w:r w:rsidRPr="00C51EF1">
        <w:rPr>
          <w:sz w:val="28"/>
          <w:szCs w:val="28"/>
        </w:rPr>
        <w:t xml:space="preserve">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w:t>
      </w:r>
    </w:p>
    <w:p w:rsidR="00A06840" w:rsidRDefault="00A06840" w:rsidP="00A06840">
      <w:pPr>
        <w:jc w:val="center"/>
        <w:rPr>
          <w:rFonts w:ascii="Times New Roman" w:hAnsi="Times New Roman" w:cs="Times New Roman"/>
          <w:b/>
          <w:bCs/>
          <w:sz w:val="28"/>
          <w:szCs w:val="28"/>
        </w:rPr>
      </w:pPr>
      <w:r w:rsidRPr="006471A7">
        <w:rPr>
          <w:rFonts w:ascii="Times New Roman" w:hAnsi="Times New Roman" w:cs="Times New Roman"/>
          <w:b/>
          <w:bCs/>
          <w:sz w:val="28"/>
          <w:szCs w:val="28"/>
        </w:rPr>
        <w:t>Направления деятельности школьного психолого-медико-педагогического консилиума</w:t>
      </w:r>
    </w:p>
    <w:tbl>
      <w:tblPr>
        <w:tblStyle w:val="afffb"/>
        <w:tblW w:w="0" w:type="auto"/>
        <w:tblInd w:w="108" w:type="dxa"/>
        <w:tblLook w:val="04A0" w:firstRow="1" w:lastRow="0" w:firstColumn="1" w:lastColumn="0" w:noHBand="0" w:noVBand="1"/>
      </w:tblPr>
      <w:tblGrid>
        <w:gridCol w:w="2161"/>
        <w:gridCol w:w="2233"/>
        <w:gridCol w:w="2337"/>
        <w:gridCol w:w="2732"/>
      </w:tblGrid>
      <w:tr w:rsidR="00A06840" w:rsidRPr="00AC46BD" w:rsidTr="00AC46BD">
        <w:tc>
          <w:tcPr>
            <w:tcW w:w="1942" w:type="dxa"/>
          </w:tcPr>
          <w:p w:rsidR="00A06840" w:rsidRPr="00AC46BD" w:rsidRDefault="00A06840" w:rsidP="00A06840">
            <w:pPr>
              <w:jc w:val="center"/>
              <w:rPr>
                <w:rFonts w:ascii="Times New Roman" w:hAnsi="Times New Roman" w:cs="Times New Roman"/>
                <w:b/>
                <w:sz w:val="28"/>
                <w:szCs w:val="28"/>
              </w:rPr>
            </w:pPr>
            <w:r w:rsidRPr="00AC46BD">
              <w:rPr>
                <w:rFonts w:ascii="Times New Roman" w:hAnsi="Times New Roman" w:cs="Times New Roman"/>
                <w:b/>
                <w:sz w:val="28"/>
                <w:szCs w:val="28"/>
              </w:rPr>
              <w:t>Направление</w:t>
            </w:r>
          </w:p>
        </w:tc>
        <w:tc>
          <w:tcPr>
            <w:tcW w:w="2299" w:type="dxa"/>
          </w:tcPr>
          <w:p w:rsidR="00A06840" w:rsidRPr="00AC46BD" w:rsidRDefault="00A06840" w:rsidP="00A06840">
            <w:pPr>
              <w:jc w:val="center"/>
              <w:rPr>
                <w:rFonts w:ascii="Times New Roman" w:hAnsi="Times New Roman" w:cs="Times New Roman"/>
                <w:b/>
                <w:sz w:val="28"/>
                <w:szCs w:val="28"/>
              </w:rPr>
            </w:pPr>
            <w:r w:rsidRPr="00AC46BD">
              <w:rPr>
                <w:rFonts w:ascii="Times New Roman" w:hAnsi="Times New Roman" w:cs="Times New Roman"/>
                <w:b/>
                <w:sz w:val="28"/>
                <w:szCs w:val="28"/>
              </w:rPr>
              <w:t>Задачи работы</w:t>
            </w:r>
          </w:p>
        </w:tc>
        <w:tc>
          <w:tcPr>
            <w:tcW w:w="2407"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b/>
                <w:bCs/>
                <w:sz w:val="28"/>
                <w:szCs w:val="28"/>
              </w:rPr>
              <w:t xml:space="preserve">Содержание и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b/>
                <w:bCs/>
                <w:sz w:val="28"/>
                <w:szCs w:val="28"/>
              </w:rPr>
              <w:t xml:space="preserve">формы работы </w:t>
            </w:r>
          </w:p>
        </w:tc>
        <w:tc>
          <w:tcPr>
            <w:tcW w:w="2815"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b/>
                <w:bCs/>
                <w:sz w:val="28"/>
                <w:szCs w:val="28"/>
              </w:rPr>
              <w:t xml:space="preserve">Ожидаемые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b/>
                <w:bCs/>
                <w:sz w:val="28"/>
                <w:szCs w:val="28"/>
              </w:rPr>
              <w:t xml:space="preserve">результаты </w:t>
            </w:r>
          </w:p>
        </w:tc>
      </w:tr>
      <w:tr w:rsidR="00A06840" w:rsidRPr="00AC46BD" w:rsidTr="00AC46BD">
        <w:tc>
          <w:tcPr>
            <w:tcW w:w="1942"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bCs/>
                <w:iCs/>
                <w:sz w:val="28"/>
                <w:szCs w:val="28"/>
              </w:rPr>
              <w:t>Диагностическое</w:t>
            </w:r>
            <w:r w:rsidRPr="00AC46BD">
              <w:rPr>
                <w:rFonts w:ascii="Times New Roman" w:hAnsi="Times New Roman"/>
                <w:b/>
                <w:bCs/>
                <w:i/>
                <w:iCs/>
                <w:sz w:val="28"/>
                <w:szCs w:val="28"/>
              </w:rPr>
              <w:t xml:space="preserve"> </w:t>
            </w:r>
          </w:p>
        </w:tc>
        <w:tc>
          <w:tcPr>
            <w:tcW w:w="2299"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Повышение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компетентности педагогов;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диагностика школьных трудностей обучающихся;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 xml:space="preserve">дифференциация детей по уровню и типу их психического развития </w:t>
            </w:r>
          </w:p>
        </w:tc>
        <w:tc>
          <w:tcPr>
            <w:tcW w:w="2407"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Реализация спецкурса для педагогов;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изучение индивидуальных карт медико-психолого-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педагогической диагностики;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 xml:space="preserve">анкетирование, беседа, тестирование, наблюдение </w:t>
            </w:r>
          </w:p>
        </w:tc>
        <w:tc>
          <w:tcPr>
            <w:tcW w:w="2815"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Характеристика образовательной ситуации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в школе;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диагностические портреты детей (индивидуальные карты развития);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характеристика дифференцированных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 xml:space="preserve">групп учащихся </w:t>
            </w:r>
          </w:p>
        </w:tc>
      </w:tr>
      <w:tr w:rsidR="00A06840" w:rsidRPr="00AC46BD" w:rsidTr="00AC46BD">
        <w:tc>
          <w:tcPr>
            <w:tcW w:w="1942"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bCs/>
                <w:iCs/>
                <w:sz w:val="28"/>
                <w:szCs w:val="28"/>
              </w:rPr>
              <w:lastRenderedPageBreak/>
              <w:t xml:space="preserve">Проектное </w:t>
            </w:r>
          </w:p>
          <w:p w:rsidR="00A06840" w:rsidRPr="00AC46BD" w:rsidRDefault="00A06840" w:rsidP="00A06840">
            <w:pPr>
              <w:jc w:val="center"/>
              <w:rPr>
                <w:rFonts w:ascii="Times New Roman" w:hAnsi="Times New Roman" w:cs="Times New Roman"/>
                <w:sz w:val="28"/>
                <w:szCs w:val="28"/>
              </w:rPr>
            </w:pPr>
          </w:p>
        </w:tc>
        <w:tc>
          <w:tcPr>
            <w:tcW w:w="2299"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Проектирование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образовательных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 xml:space="preserve">маршрутов на основе данных диагностического исследования </w:t>
            </w:r>
          </w:p>
        </w:tc>
        <w:tc>
          <w:tcPr>
            <w:tcW w:w="2407"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Консультирование учителей при разработке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Индивидуальных образовательных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маршрутов сопровождения и коррекции</w:t>
            </w:r>
          </w:p>
        </w:tc>
        <w:tc>
          <w:tcPr>
            <w:tcW w:w="2815"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Индивидуальные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карты медико-психолого-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педагогического сопровождения ребенка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 xml:space="preserve">с ОВЗ </w:t>
            </w:r>
          </w:p>
        </w:tc>
      </w:tr>
      <w:tr w:rsidR="00A06840" w:rsidRPr="00AC46BD" w:rsidTr="00AC46BD">
        <w:tc>
          <w:tcPr>
            <w:tcW w:w="1942" w:type="dxa"/>
          </w:tcPr>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Аналитическое</w:t>
            </w:r>
          </w:p>
        </w:tc>
        <w:tc>
          <w:tcPr>
            <w:tcW w:w="2299"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Обсуждение возможных вариантов решения проблемы;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 xml:space="preserve">построение прогнозов эффективности программ коррекционной работы </w:t>
            </w:r>
          </w:p>
        </w:tc>
        <w:tc>
          <w:tcPr>
            <w:tcW w:w="2407"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Психолого- медико- </w:t>
            </w:r>
          </w:p>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педагогический </w:t>
            </w:r>
          </w:p>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 xml:space="preserve">консилиум </w:t>
            </w:r>
          </w:p>
        </w:tc>
        <w:tc>
          <w:tcPr>
            <w:tcW w:w="2815"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 xml:space="preserve">План заседаний медико-психолого-педагогического консилиума школы </w:t>
            </w:r>
          </w:p>
          <w:p w:rsidR="00A06840" w:rsidRPr="00AC46BD" w:rsidRDefault="00A06840" w:rsidP="00A06840">
            <w:pPr>
              <w:jc w:val="center"/>
              <w:rPr>
                <w:rFonts w:ascii="Times New Roman" w:hAnsi="Times New Roman" w:cs="Times New Roman"/>
                <w:sz w:val="28"/>
                <w:szCs w:val="28"/>
              </w:rPr>
            </w:pPr>
          </w:p>
        </w:tc>
      </w:tr>
    </w:tbl>
    <w:p w:rsidR="00A06840" w:rsidRDefault="00A06840" w:rsidP="00A06840">
      <w:pPr>
        <w:jc w:val="center"/>
        <w:rPr>
          <w:rFonts w:ascii="Times New Roman" w:hAnsi="Times New Roman" w:cs="Times New Roman"/>
          <w:sz w:val="28"/>
          <w:szCs w:val="28"/>
        </w:rPr>
      </w:pPr>
    </w:p>
    <w:p w:rsidR="00A06840" w:rsidRPr="00C51EF1" w:rsidRDefault="00A06840" w:rsidP="00A06840">
      <w:pPr>
        <w:pStyle w:val="Default"/>
        <w:jc w:val="both"/>
        <w:rPr>
          <w:sz w:val="28"/>
          <w:szCs w:val="28"/>
        </w:rPr>
      </w:pPr>
      <w:r w:rsidRPr="00C51EF1">
        <w:rPr>
          <w:b/>
          <w:bCs/>
          <w:sz w:val="28"/>
          <w:szCs w:val="28"/>
        </w:rPr>
        <w:t xml:space="preserve">Основные направления, формы и методы коррекционной работы </w:t>
      </w:r>
    </w:p>
    <w:p w:rsidR="00A06840" w:rsidRPr="00C51EF1" w:rsidRDefault="00A06840" w:rsidP="00A06840">
      <w:pPr>
        <w:pStyle w:val="Default"/>
        <w:jc w:val="both"/>
        <w:rPr>
          <w:sz w:val="28"/>
          <w:szCs w:val="28"/>
        </w:rPr>
      </w:pPr>
      <w:r w:rsidRPr="00C51EF1">
        <w:rPr>
          <w:sz w:val="28"/>
          <w:szCs w:val="28"/>
        </w:rPr>
        <w:t xml:space="preserve">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проводимая педагогом-психологом Учреждения. </w:t>
      </w:r>
    </w:p>
    <w:p w:rsidR="00A06840" w:rsidRPr="00C51EF1" w:rsidRDefault="00A06840" w:rsidP="00A06840">
      <w:pPr>
        <w:pStyle w:val="Default"/>
        <w:jc w:val="both"/>
        <w:rPr>
          <w:sz w:val="28"/>
          <w:szCs w:val="28"/>
        </w:rPr>
      </w:pPr>
      <w:r w:rsidRPr="00C51EF1">
        <w:rPr>
          <w:sz w:val="28"/>
          <w:szCs w:val="28"/>
        </w:rPr>
        <w:t xml:space="preserve">Основными направлениями коррекционной работы являются: </w:t>
      </w:r>
    </w:p>
    <w:p w:rsidR="00A06840" w:rsidRPr="00C51EF1" w:rsidRDefault="00A06840" w:rsidP="00A06840">
      <w:pPr>
        <w:pStyle w:val="Default"/>
        <w:jc w:val="both"/>
        <w:rPr>
          <w:sz w:val="28"/>
          <w:szCs w:val="28"/>
        </w:rPr>
      </w:pPr>
      <w:r w:rsidRPr="00C51EF1">
        <w:rPr>
          <w:b/>
          <w:bCs/>
          <w:sz w:val="28"/>
          <w:szCs w:val="28"/>
        </w:rPr>
        <w:t xml:space="preserve">1. Совершенствование движений и сенсомоторного развития: </w:t>
      </w:r>
    </w:p>
    <w:p w:rsidR="00A06840" w:rsidRPr="00C51EF1" w:rsidRDefault="00A06840" w:rsidP="00A06840">
      <w:pPr>
        <w:pStyle w:val="Default"/>
        <w:jc w:val="both"/>
        <w:rPr>
          <w:sz w:val="28"/>
          <w:szCs w:val="28"/>
        </w:rPr>
      </w:pPr>
      <w:r w:rsidRPr="00C51EF1">
        <w:rPr>
          <w:sz w:val="28"/>
          <w:szCs w:val="28"/>
        </w:rPr>
        <w:t xml:space="preserve">- развитие мелкой моторики кисти и пальцев рук; </w:t>
      </w:r>
    </w:p>
    <w:p w:rsidR="00A06840" w:rsidRPr="00C51EF1" w:rsidRDefault="00A06840" w:rsidP="00A06840">
      <w:pPr>
        <w:pStyle w:val="Default"/>
        <w:jc w:val="both"/>
        <w:rPr>
          <w:sz w:val="28"/>
          <w:szCs w:val="28"/>
        </w:rPr>
      </w:pPr>
      <w:r w:rsidRPr="00C51EF1">
        <w:rPr>
          <w:sz w:val="28"/>
          <w:szCs w:val="28"/>
        </w:rPr>
        <w:t xml:space="preserve">- развитие навыков каллиграфии; </w:t>
      </w:r>
    </w:p>
    <w:p w:rsidR="00A06840" w:rsidRPr="00C51EF1" w:rsidRDefault="00A06840" w:rsidP="00A06840">
      <w:pPr>
        <w:pStyle w:val="Default"/>
        <w:jc w:val="both"/>
        <w:rPr>
          <w:sz w:val="28"/>
          <w:szCs w:val="28"/>
        </w:rPr>
      </w:pPr>
      <w:r w:rsidRPr="00C51EF1">
        <w:rPr>
          <w:sz w:val="28"/>
          <w:szCs w:val="28"/>
        </w:rPr>
        <w:t xml:space="preserve">- развитие артикуляционной моторики. </w:t>
      </w:r>
    </w:p>
    <w:p w:rsidR="00A06840" w:rsidRPr="00C51EF1" w:rsidRDefault="00A06840" w:rsidP="00A06840">
      <w:pPr>
        <w:pStyle w:val="Default"/>
        <w:jc w:val="both"/>
        <w:rPr>
          <w:sz w:val="28"/>
          <w:szCs w:val="28"/>
        </w:rPr>
      </w:pPr>
      <w:r w:rsidRPr="00C51EF1">
        <w:rPr>
          <w:b/>
          <w:bCs/>
          <w:sz w:val="28"/>
          <w:szCs w:val="28"/>
        </w:rPr>
        <w:t xml:space="preserve">2. Коррекция отдельных сторон психической деятельности: </w:t>
      </w:r>
    </w:p>
    <w:p w:rsidR="00A06840" w:rsidRPr="00C51EF1" w:rsidRDefault="00A06840" w:rsidP="00A06840">
      <w:pPr>
        <w:pStyle w:val="Default"/>
        <w:jc w:val="both"/>
        <w:rPr>
          <w:sz w:val="28"/>
          <w:szCs w:val="28"/>
        </w:rPr>
      </w:pPr>
      <w:r w:rsidRPr="00C51EF1">
        <w:rPr>
          <w:sz w:val="28"/>
          <w:szCs w:val="28"/>
        </w:rPr>
        <w:t xml:space="preserve">- развитие зрительного восприятия и узнавания; </w:t>
      </w:r>
    </w:p>
    <w:p w:rsidR="00A06840" w:rsidRPr="00C51EF1" w:rsidRDefault="00A06840" w:rsidP="00A06840">
      <w:pPr>
        <w:pStyle w:val="Default"/>
        <w:jc w:val="both"/>
        <w:rPr>
          <w:sz w:val="28"/>
          <w:szCs w:val="28"/>
        </w:rPr>
      </w:pPr>
      <w:r w:rsidRPr="00C51EF1">
        <w:rPr>
          <w:sz w:val="28"/>
          <w:szCs w:val="28"/>
        </w:rPr>
        <w:t xml:space="preserve">- развитие зрительной памяти и внимания; </w:t>
      </w:r>
    </w:p>
    <w:p w:rsidR="00A06840" w:rsidRPr="00C51EF1" w:rsidRDefault="00A06840" w:rsidP="00A06840">
      <w:pPr>
        <w:pStyle w:val="Default"/>
        <w:jc w:val="both"/>
        <w:rPr>
          <w:sz w:val="28"/>
          <w:szCs w:val="28"/>
        </w:rPr>
      </w:pPr>
      <w:r w:rsidRPr="00C51EF1">
        <w:rPr>
          <w:sz w:val="28"/>
          <w:szCs w:val="28"/>
        </w:rPr>
        <w:t xml:space="preserve">- формирование обобщенных представлений о свойствах предметов (цвет, форма, величина); </w:t>
      </w:r>
    </w:p>
    <w:p w:rsidR="00A06840" w:rsidRPr="00C51EF1" w:rsidRDefault="00A06840" w:rsidP="00A06840">
      <w:pPr>
        <w:pStyle w:val="Default"/>
        <w:jc w:val="both"/>
        <w:rPr>
          <w:sz w:val="28"/>
          <w:szCs w:val="28"/>
        </w:rPr>
      </w:pPr>
      <w:r w:rsidRPr="00C51EF1">
        <w:rPr>
          <w:sz w:val="28"/>
          <w:szCs w:val="28"/>
        </w:rPr>
        <w:t xml:space="preserve">- развитие пространственных представлений ориентации; </w:t>
      </w:r>
    </w:p>
    <w:p w:rsidR="00A06840" w:rsidRPr="00C51EF1" w:rsidRDefault="00A06840" w:rsidP="00A06840">
      <w:pPr>
        <w:pStyle w:val="Default"/>
        <w:jc w:val="both"/>
        <w:rPr>
          <w:sz w:val="28"/>
          <w:szCs w:val="28"/>
        </w:rPr>
      </w:pPr>
      <w:r w:rsidRPr="00C51EF1">
        <w:rPr>
          <w:sz w:val="28"/>
          <w:szCs w:val="28"/>
        </w:rPr>
        <w:t xml:space="preserve">- развитие представлений о времени; </w:t>
      </w:r>
    </w:p>
    <w:p w:rsidR="00A06840" w:rsidRPr="00C51EF1" w:rsidRDefault="00A06840" w:rsidP="00A06840">
      <w:pPr>
        <w:pStyle w:val="Default"/>
        <w:jc w:val="both"/>
        <w:rPr>
          <w:sz w:val="28"/>
          <w:szCs w:val="28"/>
        </w:rPr>
      </w:pPr>
      <w:r w:rsidRPr="00C51EF1">
        <w:rPr>
          <w:sz w:val="28"/>
          <w:szCs w:val="28"/>
        </w:rPr>
        <w:t xml:space="preserve">- развитие слухового внимания и памяти; </w:t>
      </w:r>
    </w:p>
    <w:p w:rsidR="00A06840" w:rsidRPr="00C51EF1" w:rsidRDefault="00A06840" w:rsidP="00A06840">
      <w:pPr>
        <w:pStyle w:val="Default"/>
        <w:jc w:val="both"/>
        <w:rPr>
          <w:sz w:val="28"/>
          <w:szCs w:val="28"/>
        </w:rPr>
      </w:pPr>
      <w:r w:rsidRPr="00C51EF1">
        <w:rPr>
          <w:sz w:val="28"/>
          <w:szCs w:val="28"/>
        </w:rPr>
        <w:t xml:space="preserve">- развитие фонетико-фонематических представлений, формирование звукового анализа. </w:t>
      </w:r>
    </w:p>
    <w:p w:rsidR="00A06840" w:rsidRPr="00C51EF1" w:rsidRDefault="00A06840" w:rsidP="00A06840">
      <w:pPr>
        <w:pStyle w:val="Default"/>
        <w:jc w:val="both"/>
        <w:rPr>
          <w:sz w:val="28"/>
          <w:szCs w:val="28"/>
        </w:rPr>
      </w:pPr>
      <w:r w:rsidRPr="00C51EF1">
        <w:rPr>
          <w:b/>
          <w:bCs/>
          <w:sz w:val="28"/>
          <w:szCs w:val="28"/>
        </w:rPr>
        <w:t xml:space="preserve">3. Развитие основных мыслительных операций: </w:t>
      </w:r>
    </w:p>
    <w:p w:rsidR="00A06840" w:rsidRPr="00C51EF1" w:rsidRDefault="00A06840" w:rsidP="00A06840">
      <w:pPr>
        <w:pStyle w:val="Default"/>
        <w:jc w:val="both"/>
        <w:rPr>
          <w:sz w:val="28"/>
          <w:szCs w:val="28"/>
        </w:rPr>
      </w:pPr>
      <w:r w:rsidRPr="00C51EF1">
        <w:rPr>
          <w:sz w:val="28"/>
          <w:szCs w:val="28"/>
        </w:rPr>
        <w:lastRenderedPageBreak/>
        <w:t xml:space="preserve">- навыков соотносительного анализа; </w:t>
      </w:r>
    </w:p>
    <w:p w:rsidR="00A06840" w:rsidRPr="00C51EF1" w:rsidRDefault="00A06840" w:rsidP="00A06840">
      <w:pPr>
        <w:pStyle w:val="Default"/>
        <w:jc w:val="both"/>
        <w:rPr>
          <w:sz w:val="28"/>
          <w:szCs w:val="28"/>
        </w:rPr>
      </w:pPr>
      <w:r w:rsidRPr="00C51EF1">
        <w:rPr>
          <w:sz w:val="28"/>
          <w:szCs w:val="28"/>
        </w:rPr>
        <w:t xml:space="preserve">- навыков группировки и классификации (на базе овладения основными родовыми понятиями); </w:t>
      </w:r>
    </w:p>
    <w:p w:rsidR="00A06840" w:rsidRPr="00C51EF1" w:rsidRDefault="00A06840" w:rsidP="00A06840">
      <w:pPr>
        <w:pStyle w:val="Default"/>
        <w:jc w:val="both"/>
        <w:rPr>
          <w:sz w:val="28"/>
          <w:szCs w:val="28"/>
        </w:rPr>
      </w:pPr>
      <w:r w:rsidRPr="00C51EF1">
        <w:rPr>
          <w:sz w:val="28"/>
          <w:szCs w:val="28"/>
        </w:rPr>
        <w:t xml:space="preserve">- умения работать по словесной и письменной инструкции, алгоритму; </w:t>
      </w:r>
    </w:p>
    <w:p w:rsidR="00A06840" w:rsidRPr="00C51EF1" w:rsidRDefault="00A06840" w:rsidP="00A06840">
      <w:pPr>
        <w:pStyle w:val="Default"/>
        <w:jc w:val="both"/>
        <w:rPr>
          <w:sz w:val="28"/>
          <w:szCs w:val="28"/>
        </w:rPr>
      </w:pPr>
      <w:r w:rsidRPr="00C51EF1">
        <w:rPr>
          <w:sz w:val="28"/>
          <w:szCs w:val="28"/>
        </w:rPr>
        <w:t xml:space="preserve">- умения планировать деятельность; </w:t>
      </w:r>
    </w:p>
    <w:p w:rsidR="00A06840" w:rsidRPr="00C51EF1" w:rsidRDefault="00A06840" w:rsidP="00A06840">
      <w:pPr>
        <w:pStyle w:val="Default"/>
        <w:jc w:val="both"/>
        <w:rPr>
          <w:sz w:val="28"/>
          <w:szCs w:val="28"/>
        </w:rPr>
      </w:pPr>
      <w:r w:rsidRPr="00C51EF1">
        <w:rPr>
          <w:sz w:val="28"/>
          <w:szCs w:val="28"/>
        </w:rPr>
        <w:t xml:space="preserve">- развитие комбинаторных способностей. </w:t>
      </w:r>
    </w:p>
    <w:p w:rsidR="00A06840" w:rsidRPr="00C51EF1" w:rsidRDefault="00A06840" w:rsidP="00A06840">
      <w:pPr>
        <w:pStyle w:val="Default"/>
        <w:jc w:val="both"/>
        <w:rPr>
          <w:sz w:val="28"/>
          <w:szCs w:val="28"/>
        </w:rPr>
      </w:pPr>
      <w:r w:rsidRPr="00C51EF1">
        <w:rPr>
          <w:b/>
          <w:bCs/>
          <w:sz w:val="28"/>
          <w:szCs w:val="28"/>
        </w:rPr>
        <w:t xml:space="preserve">4. Развитие различных видов мышления: </w:t>
      </w:r>
    </w:p>
    <w:p w:rsidR="00A06840" w:rsidRPr="00C51EF1" w:rsidRDefault="00A06840" w:rsidP="00A06840">
      <w:pPr>
        <w:pStyle w:val="Default"/>
        <w:jc w:val="both"/>
        <w:rPr>
          <w:sz w:val="28"/>
          <w:szCs w:val="28"/>
        </w:rPr>
      </w:pPr>
      <w:r w:rsidRPr="00C51EF1">
        <w:rPr>
          <w:sz w:val="28"/>
          <w:szCs w:val="28"/>
        </w:rPr>
        <w:t xml:space="preserve">- развитие наглядно-образного мышления; </w:t>
      </w:r>
    </w:p>
    <w:p w:rsidR="00A06840" w:rsidRPr="00C51EF1" w:rsidRDefault="00A06840" w:rsidP="00A06840">
      <w:pPr>
        <w:pStyle w:val="Default"/>
        <w:jc w:val="both"/>
        <w:rPr>
          <w:sz w:val="28"/>
          <w:szCs w:val="28"/>
        </w:rPr>
      </w:pPr>
      <w:r w:rsidRPr="00C51EF1">
        <w:rPr>
          <w:sz w:val="28"/>
          <w:szCs w:val="28"/>
        </w:rPr>
        <w:t xml:space="preserve">- развитие словесно-логического мышления (умение видеть и устанавливать логические связи между предметами, явлениями и событиями). </w:t>
      </w:r>
    </w:p>
    <w:p w:rsidR="00A06840" w:rsidRPr="00C51EF1" w:rsidRDefault="00A06840" w:rsidP="00A06840">
      <w:pPr>
        <w:pStyle w:val="Default"/>
        <w:jc w:val="both"/>
        <w:rPr>
          <w:sz w:val="28"/>
          <w:szCs w:val="28"/>
        </w:rPr>
      </w:pPr>
      <w:r w:rsidRPr="00C51EF1">
        <w:rPr>
          <w:b/>
          <w:bCs/>
          <w:sz w:val="28"/>
          <w:szCs w:val="28"/>
        </w:rPr>
        <w:t xml:space="preserve">5. Коррекция нарушений в развитии эмоционально-личностной сферы </w:t>
      </w:r>
      <w:r w:rsidRPr="00C51EF1">
        <w:rPr>
          <w:sz w:val="28"/>
          <w:szCs w:val="28"/>
        </w:rPr>
        <w:t xml:space="preserve">(релаксационные упражнения для мимики лица, драматизация, чтение по ролям и т.д.). </w:t>
      </w:r>
    </w:p>
    <w:p w:rsidR="00A06840" w:rsidRPr="00C51EF1" w:rsidRDefault="00A06840" w:rsidP="00A06840">
      <w:pPr>
        <w:pStyle w:val="Default"/>
        <w:jc w:val="both"/>
        <w:rPr>
          <w:sz w:val="28"/>
          <w:szCs w:val="28"/>
        </w:rPr>
      </w:pPr>
      <w:r w:rsidRPr="00C51EF1">
        <w:rPr>
          <w:b/>
          <w:bCs/>
          <w:sz w:val="28"/>
          <w:szCs w:val="28"/>
        </w:rPr>
        <w:t xml:space="preserve">6. Развитие речи, овладение техникой речи. </w:t>
      </w:r>
    </w:p>
    <w:p w:rsidR="00A06840" w:rsidRPr="00C51EF1" w:rsidRDefault="00A06840" w:rsidP="00A06840">
      <w:pPr>
        <w:pStyle w:val="Default"/>
        <w:jc w:val="both"/>
        <w:rPr>
          <w:sz w:val="28"/>
          <w:szCs w:val="28"/>
        </w:rPr>
      </w:pPr>
      <w:r w:rsidRPr="00C51EF1">
        <w:rPr>
          <w:b/>
          <w:bCs/>
          <w:sz w:val="28"/>
          <w:szCs w:val="28"/>
        </w:rPr>
        <w:t xml:space="preserve">7. Расширение представлений об окружающем мире и обогащение словаря. </w:t>
      </w:r>
    </w:p>
    <w:p w:rsidR="00A06840" w:rsidRPr="00C51EF1" w:rsidRDefault="00A06840" w:rsidP="00A06840">
      <w:pPr>
        <w:pStyle w:val="Default"/>
        <w:jc w:val="both"/>
        <w:rPr>
          <w:sz w:val="28"/>
          <w:szCs w:val="28"/>
        </w:rPr>
      </w:pPr>
      <w:r w:rsidRPr="00C51EF1">
        <w:rPr>
          <w:sz w:val="28"/>
          <w:szCs w:val="28"/>
        </w:rPr>
        <w:t xml:space="preserve">С этой целью проведения с учащимися индивидуальных и групповых коррекционных занятий в учебный план включены предметы, направленные на обеспечение коррекции недостатков в физическом и (или) психическом развитии детей, их социальную адаптацию. </w:t>
      </w:r>
    </w:p>
    <w:p w:rsidR="00A06840" w:rsidRDefault="00A06840" w:rsidP="00A06840">
      <w:pPr>
        <w:jc w:val="center"/>
        <w:rPr>
          <w:rFonts w:ascii="Times New Roman" w:hAnsi="Times New Roman" w:cs="Times New Roman"/>
          <w:b/>
          <w:bCs/>
          <w:sz w:val="28"/>
          <w:szCs w:val="28"/>
        </w:rPr>
      </w:pPr>
      <w:r w:rsidRPr="00890AA4">
        <w:rPr>
          <w:rFonts w:ascii="Times New Roman" w:hAnsi="Times New Roman" w:cs="Times New Roman"/>
          <w:b/>
          <w:bCs/>
          <w:sz w:val="28"/>
          <w:szCs w:val="28"/>
        </w:rPr>
        <w:t>Программы, реализуемые в образовательном учреждении по коррекционной работе</w:t>
      </w:r>
    </w:p>
    <w:tbl>
      <w:tblPr>
        <w:tblStyle w:val="afffb"/>
        <w:tblW w:w="10065" w:type="dxa"/>
        <w:tblInd w:w="-176" w:type="dxa"/>
        <w:tblLook w:val="04A0" w:firstRow="1" w:lastRow="0" w:firstColumn="1" w:lastColumn="0" w:noHBand="0" w:noVBand="1"/>
      </w:tblPr>
      <w:tblGrid>
        <w:gridCol w:w="484"/>
        <w:gridCol w:w="2811"/>
        <w:gridCol w:w="1124"/>
        <w:gridCol w:w="5646"/>
      </w:tblGrid>
      <w:tr w:rsidR="00A06840" w:rsidRPr="00AC46BD" w:rsidTr="00AC46BD">
        <w:tc>
          <w:tcPr>
            <w:tcW w:w="284" w:type="dxa"/>
          </w:tcPr>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w:t>
            </w:r>
          </w:p>
        </w:tc>
        <w:tc>
          <w:tcPr>
            <w:tcW w:w="2835"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b/>
                <w:bCs/>
                <w:sz w:val="28"/>
                <w:szCs w:val="28"/>
              </w:rPr>
              <w:t>Предметы образовательных областей</w:t>
            </w:r>
          </w:p>
          <w:p w:rsidR="00A06840" w:rsidRPr="00AC46BD" w:rsidRDefault="00A06840" w:rsidP="00A06840">
            <w:pPr>
              <w:jc w:val="center"/>
              <w:rPr>
                <w:rFonts w:ascii="Times New Roman" w:hAnsi="Times New Roman" w:cs="Times New Roman"/>
                <w:sz w:val="28"/>
                <w:szCs w:val="28"/>
              </w:rPr>
            </w:pPr>
          </w:p>
        </w:tc>
        <w:tc>
          <w:tcPr>
            <w:tcW w:w="1134"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b/>
                <w:bCs/>
                <w:sz w:val="28"/>
                <w:szCs w:val="28"/>
              </w:rPr>
              <w:t xml:space="preserve">Класс </w:t>
            </w:r>
          </w:p>
          <w:p w:rsidR="00A06840" w:rsidRPr="00AC46BD" w:rsidRDefault="00A06840" w:rsidP="00A06840">
            <w:pPr>
              <w:jc w:val="center"/>
              <w:rPr>
                <w:rFonts w:ascii="Times New Roman" w:hAnsi="Times New Roman" w:cs="Times New Roman"/>
                <w:sz w:val="28"/>
                <w:szCs w:val="28"/>
              </w:rPr>
            </w:pPr>
          </w:p>
        </w:tc>
        <w:tc>
          <w:tcPr>
            <w:tcW w:w="5812"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b/>
                <w:bCs/>
                <w:sz w:val="28"/>
                <w:szCs w:val="28"/>
              </w:rPr>
              <w:t xml:space="preserve">Основные цели и задачи </w:t>
            </w:r>
          </w:p>
          <w:p w:rsidR="00A06840" w:rsidRPr="00AC46BD" w:rsidRDefault="00A06840" w:rsidP="00A06840">
            <w:pPr>
              <w:jc w:val="center"/>
              <w:rPr>
                <w:rFonts w:ascii="Times New Roman" w:hAnsi="Times New Roman" w:cs="Times New Roman"/>
                <w:sz w:val="28"/>
                <w:szCs w:val="28"/>
              </w:rPr>
            </w:pPr>
          </w:p>
        </w:tc>
      </w:tr>
      <w:tr w:rsidR="00A06840" w:rsidRPr="00AC46BD" w:rsidTr="00AC46BD">
        <w:trPr>
          <w:trHeight w:val="765"/>
        </w:trPr>
        <w:tc>
          <w:tcPr>
            <w:tcW w:w="284" w:type="dxa"/>
          </w:tcPr>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1</w:t>
            </w:r>
          </w:p>
        </w:tc>
        <w:tc>
          <w:tcPr>
            <w:tcW w:w="2835"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Ритмика </w:t>
            </w:r>
          </w:p>
          <w:p w:rsidR="00A06840" w:rsidRPr="00AC46BD" w:rsidRDefault="00A06840" w:rsidP="00A06840">
            <w:pPr>
              <w:jc w:val="both"/>
              <w:rPr>
                <w:rFonts w:ascii="Times New Roman" w:hAnsi="Times New Roman" w:cs="Times New Roman"/>
                <w:sz w:val="28"/>
                <w:szCs w:val="28"/>
              </w:rPr>
            </w:pPr>
          </w:p>
        </w:tc>
        <w:tc>
          <w:tcPr>
            <w:tcW w:w="1134"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1-4</w:t>
            </w:r>
          </w:p>
          <w:p w:rsidR="00A06840" w:rsidRPr="00AC46BD" w:rsidRDefault="00A06840" w:rsidP="00A06840">
            <w:pPr>
              <w:jc w:val="center"/>
              <w:rPr>
                <w:rFonts w:ascii="Times New Roman" w:hAnsi="Times New Roman" w:cs="Times New Roman"/>
                <w:sz w:val="28"/>
                <w:szCs w:val="28"/>
              </w:rPr>
            </w:pPr>
          </w:p>
        </w:tc>
        <w:tc>
          <w:tcPr>
            <w:tcW w:w="5812"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Цель: создание условий для коррекции </w:t>
            </w:r>
          </w:p>
        </w:tc>
      </w:tr>
      <w:tr w:rsidR="00A06840" w:rsidRPr="00AC46BD" w:rsidTr="00AC46BD">
        <w:trPr>
          <w:trHeight w:val="1622"/>
        </w:trPr>
        <w:tc>
          <w:tcPr>
            <w:tcW w:w="284" w:type="dxa"/>
          </w:tcPr>
          <w:p w:rsidR="00A06840" w:rsidRPr="00AC46BD" w:rsidRDefault="00A06840" w:rsidP="00A06840">
            <w:pPr>
              <w:jc w:val="center"/>
              <w:rPr>
                <w:rFonts w:ascii="Times New Roman" w:hAnsi="Times New Roman" w:cs="Times New Roman"/>
                <w:sz w:val="28"/>
                <w:szCs w:val="28"/>
              </w:rPr>
            </w:pPr>
          </w:p>
        </w:tc>
        <w:tc>
          <w:tcPr>
            <w:tcW w:w="2835" w:type="dxa"/>
          </w:tcPr>
          <w:p w:rsidR="00A06840" w:rsidRPr="00AC46BD" w:rsidRDefault="00A06840" w:rsidP="00A06840">
            <w:pPr>
              <w:jc w:val="both"/>
              <w:rPr>
                <w:rFonts w:ascii="Times New Roman" w:hAnsi="Times New Roman" w:cs="Times New Roman"/>
                <w:sz w:val="28"/>
                <w:szCs w:val="28"/>
              </w:rPr>
            </w:pPr>
          </w:p>
        </w:tc>
        <w:tc>
          <w:tcPr>
            <w:tcW w:w="1134" w:type="dxa"/>
          </w:tcPr>
          <w:p w:rsidR="00A06840" w:rsidRPr="00AC46BD" w:rsidRDefault="00A06840" w:rsidP="00A06840">
            <w:pPr>
              <w:jc w:val="center"/>
              <w:rPr>
                <w:rFonts w:ascii="Times New Roman" w:hAnsi="Times New Roman" w:cs="Times New Roman"/>
                <w:sz w:val="28"/>
                <w:szCs w:val="28"/>
              </w:rPr>
            </w:pPr>
          </w:p>
        </w:tc>
        <w:tc>
          <w:tcPr>
            <w:tcW w:w="5812"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недостатков психофизического развития обучающихся средствами музыкально-ритмической деятельности, развитие ловкости, быстроты реакции, дифференцировки и точности движений</w:t>
            </w:r>
          </w:p>
          <w:p w:rsidR="00A06840" w:rsidRPr="00AC46BD" w:rsidRDefault="00A06840" w:rsidP="00A06840">
            <w:pPr>
              <w:jc w:val="both"/>
              <w:rPr>
                <w:rFonts w:ascii="Times New Roman" w:hAnsi="Times New Roman" w:cs="Times New Roman"/>
                <w:sz w:val="28"/>
                <w:szCs w:val="28"/>
              </w:rPr>
            </w:pPr>
          </w:p>
        </w:tc>
      </w:tr>
      <w:tr w:rsidR="00A06840" w:rsidRPr="00AC46BD" w:rsidTr="00AC46BD">
        <w:trPr>
          <w:trHeight w:val="2074"/>
        </w:trPr>
        <w:tc>
          <w:tcPr>
            <w:tcW w:w="284" w:type="dxa"/>
          </w:tcPr>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2</w:t>
            </w:r>
          </w:p>
        </w:tc>
        <w:tc>
          <w:tcPr>
            <w:tcW w:w="2835"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Развитие психомоторики и сенсорных процессов </w:t>
            </w:r>
          </w:p>
          <w:p w:rsidR="00A06840" w:rsidRPr="00AC46BD" w:rsidRDefault="00A06840" w:rsidP="00A06840">
            <w:pPr>
              <w:jc w:val="both"/>
              <w:rPr>
                <w:rFonts w:ascii="Times New Roman" w:hAnsi="Times New Roman" w:cs="Times New Roman"/>
                <w:sz w:val="28"/>
                <w:szCs w:val="28"/>
              </w:rPr>
            </w:pPr>
            <w:r w:rsidRPr="00AC46BD">
              <w:rPr>
                <w:rFonts w:ascii="Times New Roman" w:hAnsi="Times New Roman" w:cs="Times New Roman"/>
                <w:sz w:val="28"/>
                <w:szCs w:val="28"/>
              </w:rPr>
              <w:t>Обязательные индивидуальные и</w:t>
            </w:r>
            <w:r w:rsidRPr="00AC46BD">
              <w:rPr>
                <w:rFonts w:ascii="Times New Roman" w:hAnsi="Times New Roman" w:cs="Times New Roman"/>
                <w:sz w:val="20"/>
                <w:szCs w:val="20"/>
              </w:rPr>
              <w:t xml:space="preserve"> </w:t>
            </w:r>
            <w:r w:rsidRPr="00AC46BD">
              <w:rPr>
                <w:rFonts w:ascii="Times New Roman" w:hAnsi="Times New Roman" w:cs="Times New Roman"/>
                <w:sz w:val="28"/>
                <w:szCs w:val="28"/>
              </w:rPr>
              <w:t>групповые занятия</w:t>
            </w:r>
          </w:p>
        </w:tc>
        <w:tc>
          <w:tcPr>
            <w:tcW w:w="1134" w:type="dxa"/>
          </w:tcPr>
          <w:p w:rsidR="00A06840" w:rsidRPr="00AC46BD" w:rsidRDefault="00A06840" w:rsidP="00A06840">
            <w:pPr>
              <w:pStyle w:val="Default"/>
              <w:jc w:val="center"/>
              <w:rPr>
                <w:rFonts w:ascii="Times New Roman" w:hAnsi="Times New Roman"/>
                <w:sz w:val="28"/>
                <w:szCs w:val="28"/>
              </w:rPr>
            </w:pPr>
            <w:r w:rsidRPr="00AC46BD">
              <w:rPr>
                <w:rFonts w:ascii="Times New Roman" w:hAnsi="Times New Roman"/>
                <w:sz w:val="28"/>
                <w:szCs w:val="28"/>
              </w:rPr>
              <w:t>1-4</w:t>
            </w:r>
          </w:p>
          <w:p w:rsidR="00A06840" w:rsidRPr="00AC46BD" w:rsidRDefault="00A06840" w:rsidP="00A06840">
            <w:pPr>
              <w:pStyle w:val="Default"/>
              <w:jc w:val="center"/>
              <w:rPr>
                <w:rFonts w:ascii="Times New Roman" w:hAnsi="Times New Roman"/>
                <w:sz w:val="28"/>
                <w:szCs w:val="28"/>
              </w:rPr>
            </w:pPr>
          </w:p>
        </w:tc>
        <w:tc>
          <w:tcPr>
            <w:tcW w:w="5812" w:type="dxa"/>
          </w:tcPr>
          <w:p w:rsidR="00A06840" w:rsidRPr="00AC46BD" w:rsidRDefault="00A06840" w:rsidP="00A06840">
            <w:pPr>
              <w:pStyle w:val="Default"/>
              <w:jc w:val="both"/>
              <w:rPr>
                <w:rFonts w:ascii="Times New Roman" w:hAnsi="Times New Roman"/>
                <w:sz w:val="28"/>
                <w:szCs w:val="28"/>
              </w:rPr>
            </w:pPr>
            <w:r w:rsidRPr="00AC46BD">
              <w:rPr>
                <w:rFonts w:ascii="Times New Roman" w:hAnsi="Times New Roman"/>
                <w:sz w:val="28"/>
                <w:szCs w:val="28"/>
              </w:rPr>
              <w:t xml:space="preserve">Цель: создание условий для формирования многогранного полифункционального представления об окружающей действительности </w:t>
            </w:r>
          </w:p>
        </w:tc>
      </w:tr>
      <w:tr w:rsidR="00A06840" w:rsidRPr="00AC46BD" w:rsidTr="00AC46BD">
        <w:trPr>
          <w:trHeight w:val="210"/>
        </w:trPr>
        <w:tc>
          <w:tcPr>
            <w:tcW w:w="284" w:type="dxa"/>
          </w:tcPr>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lastRenderedPageBreak/>
              <w:t>3</w:t>
            </w:r>
          </w:p>
        </w:tc>
        <w:tc>
          <w:tcPr>
            <w:tcW w:w="2835" w:type="dxa"/>
          </w:tcPr>
          <w:p w:rsidR="00A06840" w:rsidRPr="00AC46BD" w:rsidRDefault="00A06840" w:rsidP="00A06840">
            <w:pPr>
              <w:pStyle w:val="Default"/>
              <w:rPr>
                <w:rFonts w:ascii="Times New Roman" w:hAnsi="Times New Roman"/>
                <w:sz w:val="28"/>
                <w:szCs w:val="28"/>
              </w:rPr>
            </w:pPr>
            <w:r w:rsidRPr="00AC46BD">
              <w:rPr>
                <w:rFonts w:ascii="Times New Roman" w:hAnsi="Times New Roman"/>
                <w:sz w:val="28"/>
                <w:szCs w:val="28"/>
              </w:rPr>
              <w:t xml:space="preserve">Обязательные индивидуальные и групповые (коррекционные) занятия </w:t>
            </w:r>
          </w:p>
          <w:p w:rsidR="00A06840" w:rsidRPr="00AC46BD" w:rsidRDefault="00A06840" w:rsidP="00A06840">
            <w:pPr>
              <w:pStyle w:val="Default"/>
              <w:rPr>
                <w:rFonts w:ascii="Times New Roman" w:hAnsi="Times New Roman"/>
                <w:sz w:val="28"/>
                <w:szCs w:val="28"/>
              </w:rPr>
            </w:pPr>
          </w:p>
        </w:tc>
        <w:tc>
          <w:tcPr>
            <w:tcW w:w="1134" w:type="dxa"/>
          </w:tcPr>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1-4</w:t>
            </w:r>
          </w:p>
        </w:tc>
        <w:tc>
          <w:tcPr>
            <w:tcW w:w="5812" w:type="dxa"/>
          </w:tcPr>
          <w:p w:rsidR="00A06840" w:rsidRPr="00AC46BD" w:rsidRDefault="00A06840" w:rsidP="00A06840">
            <w:pPr>
              <w:pStyle w:val="Default"/>
              <w:rPr>
                <w:rFonts w:ascii="Times New Roman" w:hAnsi="Times New Roman"/>
                <w:sz w:val="28"/>
                <w:szCs w:val="28"/>
              </w:rPr>
            </w:pPr>
            <w:r w:rsidRPr="00AC46BD">
              <w:rPr>
                <w:rFonts w:ascii="Times New Roman" w:hAnsi="Times New Roman"/>
                <w:sz w:val="28"/>
                <w:szCs w:val="28"/>
              </w:rPr>
              <w:t>Цель: создание условий для коррекции и развития психических процессов обучающихся; восполнения пробелов в их знаниях; повышение познавательной активности учащихся</w:t>
            </w:r>
          </w:p>
        </w:tc>
      </w:tr>
      <w:tr w:rsidR="00A06840" w:rsidRPr="00AC46BD" w:rsidTr="00AC46BD">
        <w:trPr>
          <w:trHeight w:val="2040"/>
        </w:trPr>
        <w:tc>
          <w:tcPr>
            <w:tcW w:w="284" w:type="dxa"/>
          </w:tcPr>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4</w:t>
            </w:r>
          </w:p>
        </w:tc>
        <w:tc>
          <w:tcPr>
            <w:tcW w:w="2835" w:type="dxa"/>
          </w:tcPr>
          <w:p w:rsidR="00A06840" w:rsidRPr="00AC46BD" w:rsidRDefault="00A06840" w:rsidP="00A06840">
            <w:pPr>
              <w:pStyle w:val="Default"/>
              <w:rPr>
                <w:rFonts w:ascii="Times New Roman" w:hAnsi="Times New Roman"/>
                <w:sz w:val="28"/>
                <w:szCs w:val="28"/>
              </w:rPr>
            </w:pPr>
            <w:r w:rsidRPr="00AC46BD">
              <w:rPr>
                <w:rFonts w:ascii="Times New Roman" w:hAnsi="Times New Roman"/>
                <w:sz w:val="28"/>
                <w:szCs w:val="28"/>
              </w:rPr>
              <w:t xml:space="preserve">Лечебная физкультура </w:t>
            </w:r>
          </w:p>
          <w:p w:rsidR="00A06840" w:rsidRPr="00AC46BD" w:rsidRDefault="00A06840" w:rsidP="00A06840">
            <w:pPr>
              <w:rPr>
                <w:rFonts w:ascii="Times New Roman" w:hAnsi="Times New Roman" w:cs="Times New Roman"/>
                <w:sz w:val="28"/>
                <w:szCs w:val="28"/>
              </w:rPr>
            </w:pPr>
            <w:r w:rsidRPr="00AC46BD">
              <w:rPr>
                <w:rFonts w:ascii="Times New Roman" w:hAnsi="Times New Roman" w:cs="Times New Roman"/>
                <w:sz w:val="28"/>
                <w:szCs w:val="28"/>
              </w:rPr>
              <w:t>Обязательные индивидуальные и групповые (коррекционные) занятия</w:t>
            </w:r>
          </w:p>
        </w:tc>
        <w:tc>
          <w:tcPr>
            <w:tcW w:w="1134" w:type="dxa"/>
          </w:tcPr>
          <w:p w:rsidR="00A06840" w:rsidRPr="00AC46BD" w:rsidRDefault="00A06840" w:rsidP="00A06840">
            <w:pPr>
              <w:jc w:val="center"/>
              <w:rPr>
                <w:rFonts w:ascii="Times New Roman" w:hAnsi="Times New Roman" w:cs="Times New Roman"/>
                <w:sz w:val="28"/>
                <w:szCs w:val="28"/>
              </w:rPr>
            </w:pPr>
            <w:r w:rsidRPr="00AC46BD">
              <w:rPr>
                <w:rFonts w:ascii="Times New Roman" w:hAnsi="Times New Roman" w:cs="Times New Roman"/>
                <w:sz w:val="28"/>
                <w:szCs w:val="28"/>
              </w:rPr>
              <w:t>1-4</w:t>
            </w:r>
          </w:p>
        </w:tc>
        <w:tc>
          <w:tcPr>
            <w:tcW w:w="5812" w:type="dxa"/>
          </w:tcPr>
          <w:p w:rsidR="00A06840" w:rsidRPr="00AC46BD" w:rsidRDefault="00A06840" w:rsidP="00A06840">
            <w:pPr>
              <w:pStyle w:val="Default"/>
              <w:rPr>
                <w:rFonts w:ascii="Times New Roman" w:hAnsi="Times New Roman"/>
                <w:sz w:val="28"/>
                <w:szCs w:val="28"/>
              </w:rPr>
            </w:pPr>
            <w:r w:rsidRPr="00AC46BD">
              <w:rPr>
                <w:rFonts w:ascii="Times New Roman" w:hAnsi="Times New Roman"/>
                <w:sz w:val="28"/>
                <w:szCs w:val="28"/>
              </w:rPr>
              <w:t xml:space="preserve">Цель: реабилитация физического развития в рамках комплексной коррекции </w:t>
            </w:r>
          </w:p>
          <w:p w:rsidR="00A06840" w:rsidRPr="00AC46BD" w:rsidRDefault="00A06840" w:rsidP="00A06840">
            <w:pPr>
              <w:jc w:val="center"/>
              <w:rPr>
                <w:rFonts w:ascii="Times New Roman" w:hAnsi="Times New Roman" w:cs="Times New Roman"/>
                <w:sz w:val="28"/>
                <w:szCs w:val="28"/>
              </w:rPr>
            </w:pPr>
          </w:p>
        </w:tc>
      </w:tr>
    </w:tbl>
    <w:p w:rsidR="00A06840" w:rsidRDefault="00A06840" w:rsidP="00A06840">
      <w:pPr>
        <w:jc w:val="center"/>
        <w:rPr>
          <w:rFonts w:ascii="Times New Roman" w:hAnsi="Times New Roman" w:cs="Times New Roman"/>
          <w:sz w:val="28"/>
          <w:szCs w:val="28"/>
        </w:rPr>
      </w:pPr>
    </w:p>
    <w:p w:rsidR="00A06840" w:rsidRPr="00974494" w:rsidRDefault="00A06840" w:rsidP="00A06840">
      <w:pPr>
        <w:pStyle w:val="Default"/>
        <w:jc w:val="center"/>
        <w:rPr>
          <w:sz w:val="28"/>
          <w:szCs w:val="28"/>
        </w:rPr>
      </w:pPr>
      <w:r w:rsidRPr="00974494">
        <w:rPr>
          <w:b/>
          <w:bCs/>
          <w:sz w:val="28"/>
          <w:szCs w:val="28"/>
        </w:rPr>
        <w:t>Содержание и формы коррекционной работы учителя</w:t>
      </w:r>
    </w:p>
    <w:p w:rsidR="00A06840" w:rsidRPr="00974494" w:rsidRDefault="00A06840" w:rsidP="00932DB2">
      <w:pPr>
        <w:pStyle w:val="Default"/>
        <w:numPr>
          <w:ilvl w:val="0"/>
          <w:numId w:val="11"/>
        </w:numPr>
        <w:suppressAutoHyphens w:val="0"/>
        <w:autoSpaceDN w:val="0"/>
        <w:adjustRightInd w:val="0"/>
        <w:spacing w:after="44"/>
        <w:jc w:val="both"/>
        <w:rPr>
          <w:sz w:val="28"/>
          <w:szCs w:val="28"/>
        </w:rPr>
      </w:pPr>
      <w:r w:rsidRPr="00974494">
        <w:rPr>
          <w:sz w:val="28"/>
          <w:szCs w:val="28"/>
        </w:rPr>
        <w:t xml:space="preserve">наблюдение за учениками во время учебной и внеурочной деятельности (ежедневно); </w:t>
      </w:r>
    </w:p>
    <w:p w:rsidR="00A06840" w:rsidRPr="00974494" w:rsidRDefault="00A06840" w:rsidP="00932DB2">
      <w:pPr>
        <w:pStyle w:val="Default"/>
        <w:numPr>
          <w:ilvl w:val="0"/>
          <w:numId w:val="11"/>
        </w:numPr>
        <w:suppressAutoHyphens w:val="0"/>
        <w:autoSpaceDN w:val="0"/>
        <w:adjustRightInd w:val="0"/>
        <w:spacing w:after="44"/>
        <w:jc w:val="both"/>
        <w:rPr>
          <w:sz w:val="28"/>
          <w:szCs w:val="28"/>
        </w:rPr>
      </w:pPr>
      <w:r w:rsidRPr="00974494">
        <w:rPr>
          <w:sz w:val="28"/>
          <w:szCs w:val="28"/>
        </w:rPr>
        <w:t xml:space="preserve">осуществление общей коррекции на каждом уроке, внеклассном мероприятии, внеурочной деятельности; </w:t>
      </w:r>
    </w:p>
    <w:p w:rsidR="00A06840" w:rsidRPr="00AC46BD" w:rsidRDefault="00A06840" w:rsidP="00932DB2">
      <w:pPr>
        <w:pStyle w:val="Default"/>
        <w:numPr>
          <w:ilvl w:val="0"/>
          <w:numId w:val="11"/>
        </w:numPr>
        <w:suppressAutoHyphens w:val="0"/>
        <w:autoSpaceDN w:val="0"/>
        <w:adjustRightInd w:val="0"/>
        <w:jc w:val="both"/>
        <w:rPr>
          <w:sz w:val="28"/>
          <w:szCs w:val="28"/>
        </w:rPr>
      </w:pPr>
      <w:r w:rsidRPr="00974494">
        <w:rPr>
          <w:sz w:val="28"/>
          <w:szCs w:val="28"/>
        </w:rPr>
        <w:t xml:space="preserve">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w:t>
      </w:r>
      <w:r w:rsidRPr="00AC46BD">
        <w:rPr>
          <w:sz w:val="28"/>
          <w:szCs w:val="28"/>
        </w:rPr>
        <w:t xml:space="preserve">особенности интеллектуального развития и результаты учебы, основные виды трудностей при обучении ребенка по итогам года; </w:t>
      </w:r>
    </w:p>
    <w:p w:rsidR="00A06840" w:rsidRPr="00974494" w:rsidRDefault="00A06840" w:rsidP="00932DB2">
      <w:pPr>
        <w:pStyle w:val="Default"/>
        <w:numPr>
          <w:ilvl w:val="0"/>
          <w:numId w:val="11"/>
        </w:numPr>
        <w:suppressAutoHyphens w:val="0"/>
        <w:autoSpaceDN w:val="0"/>
        <w:adjustRightInd w:val="0"/>
        <w:spacing w:after="47"/>
        <w:jc w:val="both"/>
        <w:rPr>
          <w:sz w:val="28"/>
          <w:szCs w:val="28"/>
        </w:rPr>
      </w:pPr>
      <w:r w:rsidRPr="00974494">
        <w:rPr>
          <w:sz w:val="28"/>
          <w:szCs w:val="28"/>
        </w:rPr>
        <w:t xml:space="preserve">составление индивидуального коррекционно-образовательного маршрута сопровождения обучающегося; </w:t>
      </w:r>
    </w:p>
    <w:p w:rsidR="00A06840" w:rsidRPr="00974494" w:rsidRDefault="00A06840" w:rsidP="00932DB2">
      <w:pPr>
        <w:pStyle w:val="Default"/>
        <w:numPr>
          <w:ilvl w:val="0"/>
          <w:numId w:val="11"/>
        </w:numPr>
        <w:suppressAutoHyphens w:val="0"/>
        <w:autoSpaceDN w:val="0"/>
        <w:adjustRightInd w:val="0"/>
        <w:spacing w:after="47"/>
        <w:jc w:val="both"/>
        <w:rPr>
          <w:sz w:val="28"/>
          <w:szCs w:val="28"/>
        </w:rPr>
      </w:pPr>
      <w:r w:rsidRPr="00974494">
        <w:rPr>
          <w:sz w:val="28"/>
          <w:szCs w:val="28"/>
        </w:rPr>
        <w:t xml:space="preserve">контроль успеваемости и поведения обучающихся в классе; </w:t>
      </w:r>
    </w:p>
    <w:p w:rsidR="00A06840" w:rsidRPr="00974494" w:rsidRDefault="00A06840" w:rsidP="00932DB2">
      <w:pPr>
        <w:pStyle w:val="Default"/>
        <w:numPr>
          <w:ilvl w:val="0"/>
          <w:numId w:val="11"/>
        </w:numPr>
        <w:suppressAutoHyphens w:val="0"/>
        <w:autoSpaceDN w:val="0"/>
        <w:adjustRightInd w:val="0"/>
        <w:spacing w:after="47"/>
        <w:jc w:val="both"/>
        <w:rPr>
          <w:sz w:val="28"/>
          <w:szCs w:val="28"/>
        </w:rPr>
      </w:pPr>
      <w:r w:rsidRPr="00974494">
        <w:rPr>
          <w:sz w:val="28"/>
          <w:szCs w:val="28"/>
        </w:rPr>
        <w:t xml:space="preserve">формирование такого микроклимата в классе, который способствовал бы тому, чтобы каждый ребенок чувствовал себя комфортно; </w:t>
      </w:r>
    </w:p>
    <w:p w:rsidR="00A06840" w:rsidRPr="00974494" w:rsidRDefault="00A06840" w:rsidP="00932DB2">
      <w:pPr>
        <w:pStyle w:val="Default"/>
        <w:numPr>
          <w:ilvl w:val="0"/>
          <w:numId w:val="11"/>
        </w:numPr>
        <w:suppressAutoHyphens w:val="0"/>
        <w:autoSpaceDN w:val="0"/>
        <w:adjustRightInd w:val="0"/>
        <w:jc w:val="both"/>
        <w:rPr>
          <w:sz w:val="28"/>
          <w:szCs w:val="28"/>
        </w:rPr>
      </w:pPr>
      <w:r w:rsidRPr="00974494">
        <w:rPr>
          <w:sz w:val="28"/>
          <w:szCs w:val="28"/>
        </w:rPr>
        <w:t xml:space="preserve"> организация внеурочной деятельности, направленной на развитие познавательных интересов обучающихся, их общее развитие. </w:t>
      </w:r>
    </w:p>
    <w:p w:rsidR="00A06840" w:rsidRPr="00974494" w:rsidRDefault="00A06840" w:rsidP="00A06840">
      <w:pPr>
        <w:pStyle w:val="Default"/>
        <w:jc w:val="center"/>
        <w:rPr>
          <w:sz w:val="28"/>
          <w:szCs w:val="28"/>
        </w:rPr>
      </w:pPr>
    </w:p>
    <w:p w:rsidR="00A06840" w:rsidRPr="00974494" w:rsidRDefault="00A06840" w:rsidP="00A06840">
      <w:pPr>
        <w:pStyle w:val="Default"/>
        <w:jc w:val="center"/>
        <w:rPr>
          <w:sz w:val="28"/>
          <w:szCs w:val="28"/>
        </w:rPr>
      </w:pPr>
      <w:r w:rsidRPr="00974494">
        <w:rPr>
          <w:b/>
          <w:bCs/>
          <w:sz w:val="28"/>
          <w:szCs w:val="28"/>
        </w:rPr>
        <w:t>Факторы, влияющие положительно на организацию коррекционно-развивающей работы</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изучение личности каждого ребенка и установление зоны его ближайшего развития;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знание положительных компенсаторных возможностей ученика;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контроль за психофизическим состоянием учащихся и анализ возможностей ученика усвоить программный материал;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lastRenderedPageBreak/>
        <w:t xml:space="preserve">медицинский контроль за состоянием здоровья, работа по оздоровлению учащихся;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формирование положительной мотивации у воспитанников; </w:t>
      </w:r>
    </w:p>
    <w:p w:rsidR="00A06840" w:rsidRPr="00974494" w:rsidRDefault="00A06840" w:rsidP="00A06840">
      <w:pPr>
        <w:pStyle w:val="Default"/>
        <w:spacing w:after="44"/>
        <w:ind w:left="720"/>
        <w:jc w:val="both"/>
        <w:rPr>
          <w:sz w:val="28"/>
          <w:szCs w:val="28"/>
        </w:rPr>
      </w:pPr>
      <w:r w:rsidRPr="00974494">
        <w:rPr>
          <w:sz w:val="28"/>
          <w:szCs w:val="28"/>
        </w:rPr>
        <w:t xml:space="preserve"> обучение детей-инвалидов на дому согласно медицинскому заключению;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индивидуальная работа с детьми «зоны риска»;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анализ данных о последующей жизненной адаптации и трудоустройстве наших выпускников;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внедрение новых педагогических технологий, позволяющих снизить учебные нагрузки;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повышение качества преподавания, профессионализма педагогов;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специализированные программы коррекции недостатков и специфики развития учебной и внеурочной деятельности, обеспеченность специальными учебниками, рабочими тетрадями, дидактическими материалами; </w:t>
      </w:r>
    </w:p>
    <w:p w:rsidR="00A06840" w:rsidRPr="00974494" w:rsidRDefault="00A06840" w:rsidP="00932DB2">
      <w:pPr>
        <w:pStyle w:val="Default"/>
        <w:numPr>
          <w:ilvl w:val="0"/>
          <w:numId w:val="12"/>
        </w:numPr>
        <w:suppressAutoHyphens w:val="0"/>
        <w:autoSpaceDN w:val="0"/>
        <w:adjustRightInd w:val="0"/>
        <w:spacing w:after="44"/>
        <w:jc w:val="both"/>
        <w:rPr>
          <w:sz w:val="28"/>
          <w:szCs w:val="28"/>
        </w:rPr>
      </w:pPr>
      <w:r w:rsidRPr="00974494">
        <w:rPr>
          <w:sz w:val="28"/>
          <w:szCs w:val="28"/>
        </w:rPr>
        <w:t xml:space="preserve">специально-организованная среда (наличие оборудования, специальных кабинетов, мастерских, информационных ресурсов), удовлетворяющая особые образовательные потребности детей с умственной отсталостью (интеллектуальными нарушениями); </w:t>
      </w:r>
    </w:p>
    <w:p w:rsidR="00A06840" w:rsidRPr="00974494" w:rsidRDefault="00A06840" w:rsidP="00932DB2">
      <w:pPr>
        <w:pStyle w:val="Default"/>
        <w:numPr>
          <w:ilvl w:val="0"/>
          <w:numId w:val="12"/>
        </w:numPr>
        <w:suppressAutoHyphens w:val="0"/>
        <w:autoSpaceDN w:val="0"/>
        <w:adjustRightInd w:val="0"/>
        <w:jc w:val="both"/>
        <w:rPr>
          <w:sz w:val="28"/>
          <w:szCs w:val="28"/>
        </w:rPr>
      </w:pPr>
      <w:r w:rsidRPr="00974494">
        <w:rPr>
          <w:sz w:val="28"/>
          <w:szCs w:val="28"/>
        </w:rPr>
        <w:t xml:space="preserve">информационное обеспечение, дающее возможность обращаться к информационным ресурсам в сфере специальной психологии и коррекционной педагогики. </w:t>
      </w:r>
    </w:p>
    <w:p w:rsidR="00A06840" w:rsidRPr="00974494" w:rsidRDefault="00A06840" w:rsidP="00A06840">
      <w:pPr>
        <w:pStyle w:val="Default"/>
        <w:jc w:val="both"/>
        <w:rPr>
          <w:sz w:val="28"/>
          <w:szCs w:val="28"/>
        </w:rPr>
      </w:pPr>
    </w:p>
    <w:p w:rsidR="00A06840" w:rsidRPr="00C92016" w:rsidRDefault="00A06840" w:rsidP="00A06840">
      <w:pPr>
        <w:pStyle w:val="Default"/>
        <w:jc w:val="both"/>
        <w:rPr>
          <w:sz w:val="28"/>
          <w:szCs w:val="28"/>
        </w:rPr>
      </w:pPr>
      <w:r w:rsidRPr="00C92016">
        <w:rPr>
          <w:iCs/>
          <w:sz w:val="28"/>
          <w:szCs w:val="28"/>
        </w:rPr>
        <w:t xml:space="preserve">Факторы, влияющие отрицательно на процесс учебно-воспитательной работы </w:t>
      </w:r>
    </w:p>
    <w:p w:rsidR="00A06840" w:rsidRPr="00974494" w:rsidRDefault="00A06840" w:rsidP="00932DB2">
      <w:pPr>
        <w:pStyle w:val="Default"/>
        <w:numPr>
          <w:ilvl w:val="0"/>
          <w:numId w:val="13"/>
        </w:numPr>
        <w:suppressAutoHyphens w:val="0"/>
        <w:autoSpaceDN w:val="0"/>
        <w:adjustRightInd w:val="0"/>
        <w:spacing w:after="44"/>
        <w:jc w:val="both"/>
        <w:rPr>
          <w:sz w:val="28"/>
          <w:szCs w:val="28"/>
        </w:rPr>
      </w:pPr>
      <w:r w:rsidRPr="00974494">
        <w:rPr>
          <w:sz w:val="28"/>
          <w:szCs w:val="28"/>
        </w:rPr>
        <w:t xml:space="preserve">врожденный дефект познавательной деятельности учащихся; </w:t>
      </w:r>
    </w:p>
    <w:p w:rsidR="00A06840" w:rsidRPr="00974494" w:rsidRDefault="00A06840" w:rsidP="00932DB2">
      <w:pPr>
        <w:pStyle w:val="Default"/>
        <w:numPr>
          <w:ilvl w:val="0"/>
          <w:numId w:val="13"/>
        </w:numPr>
        <w:suppressAutoHyphens w:val="0"/>
        <w:autoSpaceDN w:val="0"/>
        <w:adjustRightInd w:val="0"/>
        <w:jc w:val="both"/>
        <w:rPr>
          <w:sz w:val="28"/>
          <w:szCs w:val="28"/>
        </w:rPr>
      </w:pPr>
      <w:r w:rsidRPr="00974494">
        <w:rPr>
          <w:sz w:val="28"/>
          <w:szCs w:val="28"/>
        </w:rPr>
        <w:t xml:space="preserve">сложности в подборе профессиональных педагогических кадров. </w:t>
      </w:r>
    </w:p>
    <w:p w:rsidR="00A06840" w:rsidRPr="00974494" w:rsidRDefault="00A06840" w:rsidP="00A06840">
      <w:pPr>
        <w:pStyle w:val="Default"/>
        <w:jc w:val="both"/>
        <w:rPr>
          <w:sz w:val="28"/>
          <w:szCs w:val="28"/>
        </w:rPr>
      </w:pPr>
    </w:p>
    <w:p w:rsidR="00A06840" w:rsidRPr="00974494" w:rsidRDefault="00A06840" w:rsidP="00A06840">
      <w:pPr>
        <w:pStyle w:val="Default"/>
        <w:jc w:val="center"/>
        <w:rPr>
          <w:sz w:val="28"/>
          <w:szCs w:val="28"/>
        </w:rPr>
      </w:pPr>
      <w:r w:rsidRPr="00974494">
        <w:rPr>
          <w:b/>
          <w:bCs/>
          <w:sz w:val="28"/>
          <w:szCs w:val="28"/>
        </w:rPr>
        <w:t xml:space="preserve">Мониторинг </w:t>
      </w:r>
      <w:r>
        <w:rPr>
          <w:b/>
          <w:bCs/>
          <w:sz w:val="28"/>
          <w:szCs w:val="28"/>
        </w:rPr>
        <w:t xml:space="preserve">динамики </w:t>
      </w:r>
      <w:r w:rsidRPr="00974494">
        <w:rPr>
          <w:b/>
          <w:bCs/>
          <w:sz w:val="28"/>
          <w:szCs w:val="28"/>
        </w:rPr>
        <w:t>развития детей</w:t>
      </w:r>
    </w:p>
    <w:p w:rsidR="00A06840" w:rsidRDefault="00A06840" w:rsidP="00A06840">
      <w:pPr>
        <w:pStyle w:val="Default"/>
        <w:jc w:val="both"/>
        <w:rPr>
          <w:sz w:val="28"/>
          <w:szCs w:val="28"/>
        </w:rPr>
      </w:pPr>
      <w:r w:rsidRPr="00974494">
        <w:rPr>
          <w:sz w:val="28"/>
          <w:szCs w:val="28"/>
        </w:rPr>
        <w:t xml:space="preserve">Мониторинг динамики развития детей, их успешности в освоении АООП, корректировку коррекционных мероприятий осуществляет школьный психолого-медико-педагогический консилиум. </w:t>
      </w:r>
      <w:r w:rsidRPr="00C92016">
        <w:rPr>
          <w:sz w:val="28"/>
          <w:szCs w:val="28"/>
        </w:rPr>
        <w:t xml:space="preserve">Он проводится </w:t>
      </w:r>
      <w:r>
        <w:rPr>
          <w:sz w:val="28"/>
          <w:szCs w:val="28"/>
        </w:rPr>
        <w:t>один раз в четверть.</w:t>
      </w:r>
    </w:p>
    <w:p w:rsidR="00A06840" w:rsidRPr="00974494" w:rsidRDefault="00A06840" w:rsidP="00A06840">
      <w:pPr>
        <w:pStyle w:val="Default"/>
        <w:jc w:val="both"/>
        <w:rPr>
          <w:sz w:val="28"/>
          <w:szCs w:val="28"/>
        </w:rPr>
      </w:pPr>
      <w:r w:rsidRPr="00C92016">
        <w:rPr>
          <w:iCs/>
          <w:sz w:val="28"/>
          <w:szCs w:val="28"/>
        </w:rPr>
        <w:t>Мониторинговая деятельность предполагает</w:t>
      </w:r>
      <w:r w:rsidRPr="00974494">
        <w:rPr>
          <w:i/>
          <w:iCs/>
          <w:sz w:val="28"/>
          <w:szCs w:val="28"/>
        </w:rPr>
        <w:t xml:space="preserve">: </w:t>
      </w:r>
    </w:p>
    <w:p w:rsidR="00A06840" w:rsidRDefault="00A06840" w:rsidP="00932DB2">
      <w:pPr>
        <w:pStyle w:val="Default"/>
        <w:numPr>
          <w:ilvl w:val="0"/>
          <w:numId w:val="14"/>
        </w:numPr>
        <w:suppressAutoHyphens w:val="0"/>
        <w:autoSpaceDN w:val="0"/>
        <w:adjustRightInd w:val="0"/>
        <w:spacing w:after="27"/>
        <w:jc w:val="both"/>
        <w:rPr>
          <w:sz w:val="28"/>
          <w:szCs w:val="28"/>
        </w:rPr>
      </w:pPr>
      <w:r w:rsidRPr="00974494">
        <w:rPr>
          <w:sz w:val="28"/>
          <w:szCs w:val="28"/>
        </w:rPr>
        <w:t xml:space="preserve">отслеживание динамики развития учащихся с умственной отсталостью (интеллектуальными нарушениями) и эффективности индивидуальных коррекционно-развивающих программ; </w:t>
      </w:r>
    </w:p>
    <w:p w:rsidR="00A06840" w:rsidRPr="00974494" w:rsidRDefault="00A06840" w:rsidP="00932DB2">
      <w:pPr>
        <w:pStyle w:val="Default"/>
        <w:numPr>
          <w:ilvl w:val="0"/>
          <w:numId w:val="14"/>
        </w:numPr>
        <w:suppressAutoHyphens w:val="0"/>
        <w:autoSpaceDN w:val="0"/>
        <w:adjustRightInd w:val="0"/>
        <w:spacing w:after="27"/>
        <w:jc w:val="both"/>
        <w:rPr>
          <w:sz w:val="28"/>
          <w:szCs w:val="28"/>
        </w:rPr>
      </w:pPr>
      <w:r w:rsidRPr="00974494">
        <w:rPr>
          <w:sz w:val="28"/>
          <w:szCs w:val="28"/>
        </w:rPr>
        <w:t xml:space="preserve">перспективное планирование коррекционно-развивающей работы. </w:t>
      </w:r>
    </w:p>
    <w:p w:rsidR="00A06840" w:rsidRPr="00974494" w:rsidRDefault="00A06840" w:rsidP="00A06840">
      <w:pPr>
        <w:pStyle w:val="Default"/>
        <w:jc w:val="both"/>
        <w:rPr>
          <w:sz w:val="28"/>
          <w:szCs w:val="28"/>
        </w:rPr>
      </w:pPr>
    </w:p>
    <w:p w:rsidR="00A06840" w:rsidRPr="00974494" w:rsidRDefault="00A06840" w:rsidP="00A06840">
      <w:pPr>
        <w:pStyle w:val="Default"/>
        <w:jc w:val="both"/>
        <w:rPr>
          <w:sz w:val="28"/>
          <w:szCs w:val="28"/>
        </w:rPr>
      </w:pPr>
      <w:r w:rsidRPr="00974494">
        <w:rPr>
          <w:sz w:val="28"/>
          <w:szCs w:val="28"/>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w:t>
      </w:r>
    </w:p>
    <w:p w:rsidR="00A06840" w:rsidRDefault="00A06840" w:rsidP="00A06840">
      <w:pPr>
        <w:jc w:val="both"/>
        <w:rPr>
          <w:rFonts w:ascii="Times New Roman" w:hAnsi="Times New Roman" w:cs="Times New Roman"/>
          <w:b/>
          <w:bCs/>
          <w:sz w:val="28"/>
          <w:szCs w:val="28"/>
        </w:rPr>
      </w:pPr>
      <w:r w:rsidRPr="00974494">
        <w:rPr>
          <w:rFonts w:ascii="Times New Roman" w:hAnsi="Times New Roman" w:cs="Times New Roman"/>
          <w:b/>
          <w:bCs/>
          <w:sz w:val="28"/>
          <w:szCs w:val="28"/>
        </w:rPr>
        <w:t>Показатели результативности и эффективности коррекционной</w:t>
      </w:r>
      <w:r>
        <w:rPr>
          <w:rFonts w:ascii="Times New Roman" w:hAnsi="Times New Roman" w:cs="Times New Roman"/>
          <w:b/>
          <w:bCs/>
          <w:sz w:val="28"/>
          <w:szCs w:val="28"/>
        </w:rPr>
        <w:t xml:space="preserve"> работы</w:t>
      </w:r>
    </w:p>
    <w:p w:rsidR="00A06840" w:rsidRPr="00974494" w:rsidRDefault="00A06840" w:rsidP="00A06840">
      <w:pPr>
        <w:pStyle w:val="Default"/>
        <w:jc w:val="both"/>
        <w:rPr>
          <w:sz w:val="28"/>
          <w:szCs w:val="28"/>
        </w:rPr>
      </w:pPr>
      <w:r w:rsidRPr="00974494">
        <w:rPr>
          <w:sz w:val="28"/>
          <w:szCs w:val="28"/>
        </w:rPr>
        <w:lastRenderedPageBreak/>
        <w:t xml:space="preserve">В качестве показателей результативности и эффективности коррекционной работы могут рассматриваться: </w:t>
      </w:r>
    </w:p>
    <w:p w:rsidR="00A06840" w:rsidRDefault="00A06840" w:rsidP="00932DB2">
      <w:pPr>
        <w:pStyle w:val="Default"/>
        <w:numPr>
          <w:ilvl w:val="0"/>
          <w:numId w:val="15"/>
        </w:numPr>
        <w:suppressAutoHyphens w:val="0"/>
        <w:autoSpaceDN w:val="0"/>
        <w:adjustRightInd w:val="0"/>
        <w:jc w:val="both"/>
        <w:rPr>
          <w:sz w:val="28"/>
          <w:szCs w:val="28"/>
        </w:rPr>
      </w:pPr>
      <w:r w:rsidRPr="00974494">
        <w:rPr>
          <w:sz w:val="28"/>
          <w:szCs w:val="28"/>
        </w:rPr>
        <w:t xml:space="preserve">динамика индивидуальных достижений учащихся с легкой умственной отсталостью (интеллектуальными нарушениями) по освоению предметных программ; </w:t>
      </w:r>
    </w:p>
    <w:p w:rsidR="00A06840" w:rsidRPr="00AC46BD" w:rsidRDefault="00A06840" w:rsidP="00932DB2">
      <w:pPr>
        <w:pStyle w:val="Default"/>
        <w:numPr>
          <w:ilvl w:val="0"/>
          <w:numId w:val="15"/>
        </w:numPr>
        <w:suppressAutoHyphens w:val="0"/>
        <w:autoSpaceDN w:val="0"/>
        <w:adjustRightInd w:val="0"/>
        <w:jc w:val="both"/>
        <w:rPr>
          <w:sz w:val="28"/>
          <w:szCs w:val="28"/>
        </w:rPr>
      </w:pPr>
      <w:r w:rsidRPr="00AC46BD">
        <w:rPr>
          <w:sz w:val="28"/>
          <w:szCs w:val="28"/>
        </w:rPr>
        <w:t xml:space="preserve">создание необходимых условий для обеспечения доступности качественного образования для детей с умственной отсталостью (интеллектуальными нарушениями) (формы обучения, оптимизирующие коррекционную работу, и наличие соответствующих материально-технических условий); </w:t>
      </w:r>
    </w:p>
    <w:p w:rsidR="00A06840" w:rsidRPr="00974494" w:rsidRDefault="00A06840" w:rsidP="00932DB2">
      <w:pPr>
        <w:pStyle w:val="Default"/>
        <w:numPr>
          <w:ilvl w:val="0"/>
          <w:numId w:val="15"/>
        </w:numPr>
        <w:suppressAutoHyphens w:val="0"/>
        <w:autoSpaceDN w:val="0"/>
        <w:adjustRightInd w:val="0"/>
        <w:spacing w:after="47"/>
        <w:jc w:val="both"/>
        <w:rPr>
          <w:sz w:val="28"/>
          <w:szCs w:val="28"/>
        </w:rPr>
      </w:pPr>
      <w:r w:rsidRPr="00974494">
        <w:rPr>
          <w:sz w:val="28"/>
          <w:szCs w:val="28"/>
        </w:rP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A06840" w:rsidRDefault="00A06840" w:rsidP="00932DB2">
      <w:pPr>
        <w:pStyle w:val="Default"/>
        <w:numPr>
          <w:ilvl w:val="0"/>
          <w:numId w:val="15"/>
        </w:numPr>
        <w:suppressAutoHyphens w:val="0"/>
        <w:autoSpaceDN w:val="0"/>
        <w:adjustRightInd w:val="0"/>
        <w:spacing w:after="47"/>
        <w:jc w:val="both"/>
        <w:rPr>
          <w:sz w:val="28"/>
          <w:szCs w:val="28"/>
        </w:rPr>
      </w:pPr>
      <w:r w:rsidRPr="00974494">
        <w:rPr>
          <w:sz w:val="28"/>
          <w:szCs w:val="28"/>
        </w:rPr>
        <w:t xml:space="preserve">сравнительная характеристика данных медико-психологической и педагогической диагностики учащихся с умственной отсталостью (интеллектуальными нарушениями) на разных этапах обучения; </w:t>
      </w:r>
    </w:p>
    <w:p w:rsidR="00A06840" w:rsidRPr="00974494" w:rsidRDefault="00A06840" w:rsidP="00932DB2">
      <w:pPr>
        <w:pStyle w:val="Default"/>
        <w:numPr>
          <w:ilvl w:val="0"/>
          <w:numId w:val="15"/>
        </w:numPr>
        <w:suppressAutoHyphens w:val="0"/>
        <w:autoSpaceDN w:val="0"/>
        <w:adjustRightInd w:val="0"/>
        <w:spacing w:after="47"/>
        <w:jc w:val="both"/>
        <w:rPr>
          <w:sz w:val="28"/>
          <w:szCs w:val="28"/>
        </w:rPr>
      </w:pPr>
      <w:r w:rsidRPr="00974494">
        <w:rPr>
          <w:sz w:val="28"/>
          <w:szCs w:val="28"/>
        </w:rPr>
        <w:t xml:space="preserve">количество специалистов, привлекаемых к индивидуальной и групповой работе с детьми с умственной отсталостью (интеллектуальными нарушениями); </w:t>
      </w:r>
    </w:p>
    <w:p w:rsidR="00A06840" w:rsidRPr="00974494" w:rsidRDefault="00A06840" w:rsidP="00932DB2">
      <w:pPr>
        <w:pStyle w:val="Default"/>
        <w:numPr>
          <w:ilvl w:val="0"/>
          <w:numId w:val="15"/>
        </w:numPr>
        <w:suppressAutoHyphens w:val="0"/>
        <w:autoSpaceDN w:val="0"/>
        <w:adjustRightInd w:val="0"/>
        <w:jc w:val="both"/>
        <w:rPr>
          <w:sz w:val="28"/>
          <w:szCs w:val="28"/>
        </w:rPr>
      </w:pPr>
      <w:r w:rsidRPr="00974494">
        <w:rPr>
          <w:sz w:val="28"/>
          <w:szCs w:val="28"/>
        </w:rPr>
        <w:t xml:space="preserve">другие соответствующие показатели. </w:t>
      </w:r>
    </w:p>
    <w:p w:rsidR="00A06840" w:rsidRPr="00974494" w:rsidRDefault="00A06840" w:rsidP="00A06840">
      <w:pPr>
        <w:pStyle w:val="Default"/>
        <w:jc w:val="both"/>
        <w:rPr>
          <w:sz w:val="28"/>
          <w:szCs w:val="28"/>
        </w:rPr>
      </w:pPr>
    </w:p>
    <w:p w:rsidR="00A06840" w:rsidRPr="00974494" w:rsidRDefault="00A06840" w:rsidP="00A06840">
      <w:pPr>
        <w:jc w:val="both"/>
        <w:rPr>
          <w:rFonts w:ascii="Times New Roman" w:hAnsi="Times New Roman" w:cs="Times New Roman"/>
          <w:sz w:val="28"/>
          <w:szCs w:val="28"/>
        </w:rPr>
      </w:pP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b/>
          <w:bCs/>
          <w:i/>
          <w:color w:val="auto"/>
          <w:sz w:val="28"/>
          <w:szCs w:val="28"/>
        </w:rPr>
      </w:pPr>
      <w:r w:rsidRPr="00894BA9">
        <w:rPr>
          <w:rFonts w:ascii="Times New Roman" w:hAnsi="Times New Roman" w:cs="Times New Roman"/>
          <w:b/>
          <w:color w:val="auto"/>
          <w:sz w:val="28"/>
          <w:szCs w:val="28"/>
        </w:rPr>
        <w:t>2.2.6. </w:t>
      </w:r>
      <w:r w:rsidRPr="00894BA9">
        <w:rPr>
          <w:rFonts w:ascii="Times New Roman" w:hAnsi="Times New Roman" w:cs="Times New Roman"/>
          <w:b/>
          <w:bCs/>
          <w:i/>
          <w:color w:val="auto"/>
          <w:sz w:val="28"/>
          <w:szCs w:val="28"/>
        </w:rPr>
        <w:t>Программа внеурочной деятельности</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Индивидуальный  план внеурочной деятельности</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 xml:space="preserve">Ходжаева  Низомджона  </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ученика 1 класса</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на  2016-2017  уч.год.</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tbl>
      <w:tblPr>
        <w:tblStyle w:val="1f1"/>
        <w:tblW w:w="11199" w:type="dxa"/>
        <w:tblInd w:w="-1168" w:type="dxa"/>
        <w:tblLayout w:type="fixed"/>
        <w:tblLook w:val="04A0" w:firstRow="1" w:lastRow="0" w:firstColumn="1" w:lastColumn="0" w:noHBand="0" w:noVBand="1"/>
      </w:tblPr>
      <w:tblGrid>
        <w:gridCol w:w="1418"/>
        <w:gridCol w:w="4820"/>
        <w:gridCol w:w="1559"/>
        <w:gridCol w:w="3402"/>
      </w:tblGrid>
      <w:tr w:rsidR="00894BA9" w:rsidRPr="00894BA9" w:rsidTr="00CD36E6">
        <w:tc>
          <w:tcPr>
            <w:tcW w:w="6238" w:type="dxa"/>
            <w:gridSpan w:val="2"/>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Общее расписание 1класса</w:t>
            </w:r>
          </w:p>
        </w:tc>
        <w:tc>
          <w:tcPr>
            <w:tcW w:w="4961" w:type="dxa"/>
            <w:gridSpan w:val="2"/>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Расписание Ходжаева Низомджона </w:t>
            </w:r>
          </w:p>
        </w:tc>
      </w:tr>
      <w:tr w:rsidR="00894BA9" w:rsidRPr="00894BA9" w:rsidTr="00CD36E6">
        <w:tc>
          <w:tcPr>
            <w:tcW w:w="11199" w:type="dxa"/>
            <w:gridSpan w:val="4"/>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Понедельник</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Кружковая  работа. «Гимнастика»</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Занятия  с  психологом.</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15.20-16.00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Занятия по интересам:   чтение  книг,  рисование,  индивидуальные  занятия  на  компьютере,  занятия  в  спортивных  секциях.</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16.00-17.00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Подвижные  игры  на  свежем  воздухе  или  в  спортивном  зале.</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17.00-18.00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Занятия  по  интересам:  настольные  игры,   лего,  шашки,  просмотр  мультфильмов.  </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1199" w:type="dxa"/>
            <w:gridSpan w:val="4"/>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lastRenderedPageBreak/>
              <w:t>Вторник</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Кружковая  работа. «Истоки»</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Кружковая  работа. «Истоки»</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15.20-16.00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Занятия по интересам:   чтение  книг,  рисование,  индивидуальные  занятия  на  компьютере,  занятия  в  спортивных  секциях.</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16.00-17.00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Подвижные  игры  на  свежем  воздухе  или  в  спортивном  зале.</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17.00-18.00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Занятия  по  интересам:  настольные  игры,   лего,  шашки,  просмотр  мультфильмов.  </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1199" w:type="dxa"/>
            <w:gridSpan w:val="4"/>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Среда</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Кружковая работа. «В мире книг»</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Кружковая работа. «В мире книг»</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15.20-16.00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Занятия по интересам:   чтение  книг,  рисование,  индивидуальные  занятия  на  компьютере,  занятия  в  спортивных  секциях.</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16.00-17.00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Подвижные  игры  на  свежем  воздухе  или  в  спортивном  зале.</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17.00-18.00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Занятия  по  интересам:  настольные  игры,   лего,  шашки,  просмотр  мультфильмов.  </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1199" w:type="dxa"/>
            <w:gridSpan w:val="4"/>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Четверг</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Кружковая  работа. «Занимательная геометрия»</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Кружковая  работа. «Занимательная геометрия»</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15.20-16.00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Занятия по интересам:   чтение  книг,  рисование,  индивидуальные  занятия  на  компьютере,  занятия  в  спортивных  секциях.</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16.00-17.00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Подвижные  игры  на  свежем  воздухе  или  в  спортивном  зале.</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17.00-18.00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Занятия  по  интересам:  настольные  игры,   лего,  шашки,  просмотр  мультфильмов.  </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1199" w:type="dxa"/>
            <w:gridSpan w:val="4"/>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Пятница</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12.30-13.30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Прогулка.</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13.30-14.30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Клубный  час.</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Кружковая  работа. «Гимнастика»</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14.30-15.00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Занятия  с  психологом.</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15.00-15.20</w:t>
            </w: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Полдник.</w:t>
            </w: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15.20-16.00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Занятия по интересам:   чтение  книг,  рисование,  индивидуальные  занятия  на  компьютере,  занятия  в  спортивных  секциях.</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16.00-17.00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Подвижные  игры  на  свежем  воздухе  или  </w:t>
            </w:r>
            <w:r w:rsidRPr="00894BA9">
              <w:rPr>
                <w:rFonts w:ascii="Times New Roman" w:eastAsiaTheme="minorHAnsi" w:hAnsi="Times New Roman" w:cs="Times New Roman"/>
                <w:color w:val="auto"/>
                <w:kern w:val="0"/>
                <w:sz w:val="24"/>
                <w:szCs w:val="24"/>
                <w:lang w:eastAsia="en-US"/>
              </w:rPr>
              <w:lastRenderedPageBreak/>
              <w:t>в  спортивном  зале.</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r w:rsidR="00894BA9" w:rsidRPr="00894BA9" w:rsidTr="00CD36E6">
        <w:tc>
          <w:tcPr>
            <w:tcW w:w="1418"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lastRenderedPageBreak/>
              <w:t>17.00-18.00</w:t>
            </w:r>
          </w:p>
        </w:tc>
        <w:tc>
          <w:tcPr>
            <w:tcW w:w="482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Занятия  по  интересам:  настольные  игры,   лего,  шашки,  просмотр  мультфильмов.  </w:t>
            </w:r>
          </w:p>
        </w:tc>
        <w:tc>
          <w:tcPr>
            <w:tcW w:w="1559"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402"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r>
    </w:tbl>
    <w:p w:rsidR="00894BA9" w:rsidRPr="00894BA9" w:rsidRDefault="00894BA9" w:rsidP="00894BA9">
      <w:pPr>
        <w:overflowPunct w:val="0"/>
        <w:spacing w:after="0" w:line="360" w:lineRule="auto"/>
        <w:rPr>
          <w:rFonts w:ascii="Times New Roman" w:hAnsi="Times New Roman" w:cs="Times New Roman"/>
          <w:color w:val="auto"/>
          <w:sz w:val="28"/>
          <w:szCs w:val="28"/>
        </w:rPr>
      </w:pP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AC46BD">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 образовательных организаций Российской Федерации (далее ― Уче</w:t>
      </w:r>
      <w:r w:rsidR="005B5BE4">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rsidP="00173225">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w:t>
      </w:r>
      <w:r w:rsidR="00173225">
        <w:rPr>
          <w:rFonts w:ascii="Times New Roman" w:hAnsi="Times New Roman" w:cs="Times New Roman"/>
          <w:color w:val="auto"/>
          <w:sz w:val="28"/>
          <w:szCs w:val="28"/>
        </w:rPr>
        <w:t xml:space="preserve"> представлены </w:t>
      </w:r>
      <w:r>
        <w:rPr>
          <w:rFonts w:ascii="Times New Roman" w:hAnsi="Times New Roman" w:cs="Times New Roman"/>
          <w:color w:val="auto"/>
          <w:sz w:val="28"/>
          <w:szCs w:val="28"/>
        </w:rPr>
        <w:t>3</w:t>
      </w:r>
      <w:r w:rsidR="00173225">
        <w:rPr>
          <w:rFonts w:ascii="Times New Roman" w:hAnsi="Times New Roman" w:cs="Times New Roman"/>
          <w:color w:val="auto"/>
          <w:sz w:val="28"/>
          <w:szCs w:val="28"/>
        </w:rPr>
        <w:t>-им вариантом</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F839E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вариант выбран </w:t>
      </w:r>
      <w:r w:rsidR="005B5BE4">
        <w:rPr>
          <w:rFonts w:ascii="Times New Roman" w:hAnsi="Times New Roman" w:cs="Times New Roman"/>
          <w:sz w:val="28"/>
          <w:szCs w:val="28"/>
        </w:rPr>
        <w:t>с учетом:</w:t>
      </w:r>
    </w:p>
    <w:p w:rsidR="005B5BE4" w:rsidRDefault="005B5BE4" w:rsidP="00932DB2">
      <w:pPr>
        <w:pStyle w:val="Standard"/>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Pr="00F839E2" w:rsidRDefault="005B5BE4" w:rsidP="00932DB2">
      <w:pPr>
        <w:pStyle w:val="Standard"/>
        <w:numPr>
          <w:ilvl w:val="0"/>
          <w:numId w:val="16"/>
        </w:numPr>
        <w:spacing w:line="360" w:lineRule="auto"/>
        <w:jc w:val="both"/>
        <w:rPr>
          <w:rFonts w:ascii="Times New Roman" w:hAnsi="Times New Roman" w:cs="Times New Roman"/>
          <w:sz w:val="28"/>
          <w:szCs w:val="28"/>
        </w:rPr>
      </w:pPr>
      <w:r w:rsidRPr="00F839E2">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rsidP="00932DB2">
      <w:pPr>
        <w:pStyle w:val="aff"/>
        <w:numPr>
          <w:ilvl w:val="0"/>
          <w:numId w:val="17"/>
        </w:numPr>
        <w:spacing w:line="360" w:lineRule="auto"/>
        <w:rPr>
          <w:rFonts w:ascii="Times New Roman" w:hAnsi="Times New Roman" w:cs="Times New Roman"/>
          <w:color w:val="auto"/>
          <w:sz w:val="28"/>
          <w:szCs w:val="28"/>
        </w:rPr>
      </w:pPr>
      <w:r w:rsidRPr="00F839E2">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rsidP="00932DB2">
      <w:pPr>
        <w:pStyle w:val="aff"/>
        <w:numPr>
          <w:ilvl w:val="0"/>
          <w:numId w:val="17"/>
        </w:numPr>
        <w:spacing w:line="360" w:lineRule="auto"/>
        <w:rPr>
          <w:rFonts w:ascii="Times New Roman" w:hAnsi="Times New Roman" w:cs="Times New Roman"/>
          <w:color w:val="auto"/>
          <w:sz w:val="28"/>
          <w:szCs w:val="28"/>
        </w:rPr>
      </w:pPr>
      <w:r w:rsidRPr="00F839E2">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F839E2" w:rsidRDefault="005B5BE4" w:rsidP="00932DB2">
      <w:pPr>
        <w:pStyle w:val="aff"/>
        <w:numPr>
          <w:ilvl w:val="0"/>
          <w:numId w:val="17"/>
        </w:numPr>
        <w:spacing w:line="360" w:lineRule="auto"/>
        <w:rPr>
          <w:rFonts w:ascii="Times New Roman" w:hAnsi="Times New Roman" w:cs="Times New Roman"/>
          <w:color w:val="auto"/>
          <w:sz w:val="28"/>
          <w:szCs w:val="28"/>
        </w:rPr>
      </w:pPr>
      <w:r w:rsidRPr="00F839E2">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rsidP="00932DB2">
      <w:pPr>
        <w:pStyle w:val="aff2"/>
        <w:numPr>
          <w:ilvl w:val="0"/>
          <w:numId w:val="18"/>
        </w:numPr>
        <w:tabs>
          <w:tab w:val="left" w:pos="1260"/>
        </w:tabs>
        <w:spacing w:after="0" w:line="360" w:lineRule="auto"/>
        <w:jc w:val="both"/>
        <w:rPr>
          <w:rFonts w:ascii="Times New Roman" w:hAnsi="Times New Roman"/>
          <w:sz w:val="28"/>
          <w:szCs w:val="28"/>
        </w:rPr>
      </w:pPr>
      <w:r w:rsidRPr="00F839E2">
        <w:rPr>
          <w:rFonts w:ascii="Times New Roman" w:hAnsi="Times New Roman"/>
          <w:sz w:val="28"/>
          <w:szCs w:val="28"/>
        </w:rPr>
        <w:t>учебные занятия, обеспечивающие различные интересы обучающихся, в том числе этнокультурные;</w:t>
      </w:r>
    </w:p>
    <w:p w:rsidR="005B5BE4" w:rsidRDefault="005B5BE4" w:rsidP="00932DB2">
      <w:pPr>
        <w:pStyle w:val="aff2"/>
        <w:numPr>
          <w:ilvl w:val="0"/>
          <w:numId w:val="18"/>
        </w:numPr>
        <w:tabs>
          <w:tab w:val="left" w:pos="1260"/>
        </w:tabs>
        <w:spacing w:after="0" w:line="360" w:lineRule="auto"/>
        <w:jc w:val="both"/>
        <w:rPr>
          <w:rFonts w:ascii="Times New Roman" w:hAnsi="Times New Roman"/>
          <w:sz w:val="28"/>
          <w:szCs w:val="28"/>
        </w:rPr>
      </w:pPr>
      <w:r w:rsidRPr="00F839E2">
        <w:rPr>
          <w:rFonts w:ascii="Times New Roman" w:hAnsi="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rsidP="00932DB2">
      <w:pPr>
        <w:pStyle w:val="aff2"/>
        <w:numPr>
          <w:ilvl w:val="0"/>
          <w:numId w:val="18"/>
        </w:numPr>
        <w:tabs>
          <w:tab w:val="left" w:pos="1260"/>
        </w:tabs>
        <w:spacing w:after="0" w:line="360" w:lineRule="auto"/>
        <w:jc w:val="both"/>
        <w:rPr>
          <w:rFonts w:ascii="Times New Roman" w:hAnsi="Times New Roman"/>
          <w:sz w:val="28"/>
          <w:szCs w:val="28"/>
        </w:rPr>
      </w:pPr>
      <w:r w:rsidRPr="00F839E2">
        <w:rPr>
          <w:rFonts w:ascii="Times New Roman" w:hAnsi="Times New Roman"/>
          <w:sz w:val="28"/>
          <w:szCs w:val="28"/>
        </w:rPr>
        <w:t xml:space="preserve">введение учебных курсов, обеспечивающих удовлетворение особых образовательных потребностей обучающихся с </w:t>
      </w:r>
      <w:r w:rsidRPr="00F839E2">
        <w:rPr>
          <w:rFonts w:ascii="Times New Roman" w:hAnsi="Times New Roman"/>
          <w:sz w:val="28"/>
          <w:szCs w:val="28"/>
        </w:rPr>
        <w:lastRenderedPageBreak/>
        <w:t xml:space="preserve">умственной отсталостью (интеллектуальными нарушениями) и необходимую коррекцию недостатков </w:t>
      </w:r>
      <w:r w:rsidRPr="00F839E2">
        <w:rPr>
          <w:rFonts w:ascii="Times New Roman" w:hAnsi="Times New Roman"/>
          <w:sz w:val="28"/>
          <w:szCs w:val="28"/>
        </w:rPr>
        <w:br/>
        <w:t>в психическом и (или) физическом развитии;</w:t>
      </w:r>
    </w:p>
    <w:p w:rsidR="005B5BE4" w:rsidRPr="00F839E2" w:rsidRDefault="005B5BE4" w:rsidP="00932DB2">
      <w:pPr>
        <w:pStyle w:val="aff2"/>
        <w:numPr>
          <w:ilvl w:val="0"/>
          <w:numId w:val="18"/>
        </w:numPr>
        <w:tabs>
          <w:tab w:val="left" w:pos="1260"/>
        </w:tabs>
        <w:spacing w:after="0" w:line="360" w:lineRule="auto"/>
        <w:jc w:val="both"/>
        <w:rPr>
          <w:rFonts w:ascii="Times New Roman" w:hAnsi="Times New Roman"/>
          <w:sz w:val="28"/>
          <w:szCs w:val="28"/>
        </w:rPr>
      </w:pPr>
      <w:r w:rsidRPr="00F839E2">
        <w:rPr>
          <w:rFonts w:ascii="Times New Roman" w:hAnsi="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lastRenderedPageBreak/>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5B5BE4" w:rsidRDefault="005B5BE4">
      <w:pPr>
        <w:pStyle w:val="aff"/>
        <w:spacing w:line="360" w:lineRule="auto"/>
        <w:ind w:firstLine="454"/>
        <w:rPr>
          <w:rFonts w:ascii="Times New Roman" w:hAnsi="Times New Roman" w:cs="Times New Roman"/>
          <w:b/>
          <w:color w:val="auto"/>
          <w:sz w:val="28"/>
          <w:szCs w:val="28"/>
        </w:rPr>
      </w:pPr>
    </w:p>
    <w:p w:rsidR="00173225" w:rsidRDefault="00173225">
      <w:pPr>
        <w:pStyle w:val="aff"/>
        <w:spacing w:line="360" w:lineRule="auto"/>
        <w:ind w:firstLine="454"/>
        <w:rPr>
          <w:rFonts w:ascii="Times New Roman" w:hAnsi="Times New Roman" w:cs="Times New Roman"/>
          <w:b/>
          <w:color w:val="auto"/>
          <w:sz w:val="28"/>
          <w:szCs w:val="28"/>
        </w:rPr>
      </w:pPr>
    </w:p>
    <w:p w:rsidR="00173225" w:rsidRDefault="00173225">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7"/>
            <w:tcBorders>
              <w:top w:val="single" w:sz="4" w:space="0" w:color="auto"/>
              <w:bottom w:val="single" w:sz="4" w:space="0" w:color="auto"/>
            </w:tcBorders>
          </w:tcPr>
          <w:p w:rsidR="008C3006" w:rsidRPr="008C3006" w:rsidRDefault="008C3006" w:rsidP="008C3006">
            <w:pPr>
              <w:pStyle w:val="afe"/>
            </w:pP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Индивидуальный  план обучения</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 xml:space="preserve">Ходжаева  Низомджона  </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ученика 1 класса</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на  2016-2017  уч.год.</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tbl>
      <w:tblPr>
        <w:tblStyle w:val="2c"/>
        <w:tblW w:w="0" w:type="auto"/>
        <w:tblInd w:w="108" w:type="dxa"/>
        <w:tblLayout w:type="fixed"/>
        <w:tblLook w:val="04A0" w:firstRow="1" w:lastRow="0" w:firstColumn="1" w:lastColumn="0" w:noHBand="0" w:noVBand="1"/>
      </w:tblPr>
      <w:tblGrid>
        <w:gridCol w:w="4154"/>
        <w:gridCol w:w="4351"/>
      </w:tblGrid>
      <w:tr w:rsidR="00894BA9" w:rsidRPr="00894BA9" w:rsidTr="00CD36E6">
        <w:tc>
          <w:tcPr>
            <w:tcW w:w="4154"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Общее расписание 1класса</w:t>
            </w:r>
          </w:p>
        </w:tc>
        <w:tc>
          <w:tcPr>
            <w:tcW w:w="435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 xml:space="preserve">Расписание Ходжаева Низомджона </w:t>
            </w:r>
          </w:p>
        </w:tc>
      </w:tr>
      <w:tr w:rsidR="00894BA9" w:rsidRPr="00894BA9" w:rsidTr="00CD36E6">
        <w:tc>
          <w:tcPr>
            <w:tcW w:w="8505" w:type="dxa"/>
            <w:gridSpan w:val="2"/>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Понедельник</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1.Литературное чтение</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1.Чтение</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2.Русский  язык</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2.Русский  язык</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3.Математика</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3.Речевая практика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4.Музыка</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4. Музыка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5.Физкультура</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5.Физкультура</w:t>
            </w:r>
          </w:p>
        </w:tc>
      </w:tr>
      <w:tr w:rsidR="00894BA9" w:rsidRPr="00894BA9" w:rsidTr="00CD36E6">
        <w:tc>
          <w:tcPr>
            <w:tcW w:w="8505" w:type="dxa"/>
            <w:gridSpan w:val="2"/>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Вторник</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 xml:space="preserve">1.Литературное  чтение </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1.Чтение</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2.Русский  язык</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2.Русский  язык</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3.Математика</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3.Математика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4.Технология</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2.Ручной  труд</w:t>
            </w:r>
          </w:p>
        </w:tc>
      </w:tr>
      <w:tr w:rsidR="00894BA9" w:rsidRPr="00894BA9" w:rsidTr="00CD36E6">
        <w:tc>
          <w:tcPr>
            <w:tcW w:w="8505" w:type="dxa"/>
            <w:gridSpan w:val="2"/>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Среда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1.Литературное чтение</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1.Музыка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2.Русский  язык</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2.Ручной  труд</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3.Окружающий  мир</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3.Мир  природы  и  человека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4.Изобразительное  искусство</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4.Изобразительное  искусство</w:t>
            </w:r>
          </w:p>
        </w:tc>
      </w:tr>
      <w:tr w:rsidR="00894BA9" w:rsidRPr="00894BA9" w:rsidTr="00CD36E6">
        <w:tc>
          <w:tcPr>
            <w:tcW w:w="8505" w:type="dxa"/>
            <w:gridSpan w:val="2"/>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Четверг</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1.Литературное чтение</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1.Чтение</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2.Русский  язык</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2.Русский  язык</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3.Математика</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3.Математика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4.Физкультура</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4.Физкультура</w:t>
            </w:r>
          </w:p>
        </w:tc>
      </w:tr>
      <w:tr w:rsidR="00894BA9" w:rsidRPr="00894BA9" w:rsidTr="00CD36E6">
        <w:tc>
          <w:tcPr>
            <w:tcW w:w="8505" w:type="dxa"/>
            <w:gridSpan w:val="2"/>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Пятница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1.Окружающий  мир</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1.Мир  природы  и  человека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2.Русский  язык</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2.Речевая практика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3.Математика</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3.Математика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4.Физкультура</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4.Физкультура</w:t>
            </w:r>
          </w:p>
        </w:tc>
      </w:tr>
      <w:tr w:rsidR="00894BA9" w:rsidRPr="00894BA9" w:rsidTr="00CD36E6">
        <w:tc>
          <w:tcPr>
            <w:tcW w:w="4154"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5.Классный  час</w:t>
            </w:r>
          </w:p>
        </w:tc>
        <w:tc>
          <w:tcPr>
            <w:tcW w:w="435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8"/>
                <w:szCs w:val="28"/>
                <w:lang w:eastAsia="en-US"/>
              </w:rPr>
            </w:pPr>
          </w:p>
        </w:tc>
      </w:tr>
    </w:tbl>
    <w:p w:rsidR="00894BA9" w:rsidRPr="00894BA9" w:rsidRDefault="00894BA9" w:rsidP="00894BA9">
      <w:pPr>
        <w:suppressAutoHyphens w:val="0"/>
        <w:jc w:val="center"/>
        <w:rPr>
          <w:rFonts w:ascii="Times New Roman" w:eastAsiaTheme="minorHAnsi" w:hAnsi="Times New Roman" w:cs="Times New Roman"/>
          <w:color w:val="auto"/>
          <w:kern w:val="0"/>
          <w:sz w:val="28"/>
          <w:szCs w:val="28"/>
          <w:lang w:eastAsia="en-US"/>
        </w:rPr>
      </w:pPr>
    </w:p>
    <w:p w:rsidR="00894BA9" w:rsidRPr="00894BA9" w:rsidRDefault="00894BA9" w:rsidP="00894BA9">
      <w:pPr>
        <w:suppressAutoHyphens w:val="0"/>
        <w:rPr>
          <w:rFonts w:asciiTheme="minorHAnsi" w:eastAsiaTheme="minorHAnsi" w:hAnsiTheme="minorHAnsi" w:cstheme="minorBidi"/>
          <w:color w:val="auto"/>
          <w:kern w:val="0"/>
          <w:lang w:eastAsia="en-US"/>
        </w:rPr>
      </w:pPr>
    </w:p>
    <w:p w:rsidR="00271DC6" w:rsidRDefault="00271DC6" w:rsidP="00F839E2">
      <w:pPr>
        <w:pStyle w:val="31"/>
        <w:spacing w:before="0" w:after="0" w:line="276" w:lineRule="auto"/>
        <w:jc w:val="left"/>
        <w:rPr>
          <w:rFonts w:ascii="Times New Roman" w:hAnsi="Times New Roman" w:cs="Times New Roman"/>
          <w:bCs w:val="0"/>
          <w:i w:val="0"/>
          <w:iCs w:val="0"/>
          <w:color w:val="auto"/>
          <w:sz w:val="24"/>
          <w:szCs w:val="24"/>
        </w:rPr>
      </w:pPr>
    </w:p>
    <w:p w:rsidR="00F839E2" w:rsidRDefault="00F839E2" w:rsidP="00F839E2">
      <w:pPr>
        <w:pStyle w:val="31"/>
        <w:spacing w:before="0" w:after="0" w:line="276" w:lineRule="auto"/>
        <w:jc w:val="left"/>
        <w:rPr>
          <w:rFonts w:ascii="Times New Roman" w:hAnsi="Times New Roman" w:cs="Times New Roman"/>
          <w:bCs w:val="0"/>
          <w:i w:val="0"/>
          <w:iCs w:val="0"/>
          <w:color w:val="auto"/>
          <w:sz w:val="24"/>
          <w:szCs w:val="24"/>
        </w:rPr>
      </w:pP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Индивидуальный  план обучения</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 xml:space="preserve">Ходжаева  Низомджона  </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ученика 1 класса</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t>на  2016-2017  уч.год,</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r w:rsidRPr="00894BA9">
        <w:rPr>
          <w:rFonts w:ascii="Times New Roman" w:eastAsiaTheme="minorHAnsi" w:hAnsi="Times New Roman" w:cs="Times New Roman"/>
          <w:color w:val="auto"/>
          <w:kern w:val="0"/>
          <w:sz w:val="28"/>
          <w:szCs w:val="28"/>
          <w:lang w:eastAsia="en-US"/>
        </w:rPr>
        <w:lastRenderedPageBreak/>
        <w:t xml:space="preserve"> с учетом домашнего обучения.</w:t>
      </w:r>
    </w:p>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8"/>
          <w:szCs w:val="28"/>
          <w:lang w:eastAsia="en-US"/>
        </w:rPr>
      </w:pPr>
    </w:p>
    <w:tbl>
      <w:tblPr>
        <w:tblStyle w:val="36"/>
        <w:tblW w:w="0" w:type="auto"/>
        <w:tblLook w:val="04A0" w:firstRow="1" w:lastRow="0" w:firstColumn="1" w:lastColumn="0" w:noHBand="0" w:noVBand="1"/>
      </w:tblPr>
      <w:tblGrid>
        <w:gridCol w:w="3190"/>
        <w:gridCol w:w="3190"/>
        <w:gridCol w:w="3191"/>
      </w:tblGrid>
      <w:tr w:rsidR="00894BA9" w:rsidRPr="00894BA9" w:rsidTr="00CD36E6">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lang w:eastAsia="en-US"/>
              </w:rPr>
            </w:pPr>
            <w:r w:rsidRPr="00894BA9">
              <w:rPr>
                <w:rFonts w:ascii="Times New Roman" w:eastAsiaTheme="minorHAnsi" w:hAnsi="Times New Roman" w:cs="Times New Roman"/>
                <w:color w:val="auto"/>
                <w:kern w:val="0"/>
                <w:lang w:eastAsia="en-US"/>
              </w:rPr>
              <w:t>Общее расписание 1класса</w:t>
            </w:r>
          </w:p>
        </w:tc>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lang w:eastAsia="en-US"/>
              </w:rPr>
            </w:pPr>
            <w:r w:rsidRPr="00894BA9">
              <w:rPr>
                <w:rFonts w:ascii="Times New Roman" w:eastAsiaTheme="minorHAnsi" w:hAnsi="Times New Roman" w:cs="Times New Roman"/>
                <w:color w:val="auto"/>
                <w:kern w:val="0"/>
                <w:lang w:eastAsia="en-US"/>
              </w:rPr>
              <w:t>Расписание Ходжаева Низомджона в школе</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lang w:eastAsia="en-US"/>
              </w:rPr>
            </w:pPr>
            <w:r w:rsidRPr="00894BA9">
              <w:rPr>
                <w:rFonts w:ascii="Times New Roman" w:eastAsiaTheme="minorHAnsi" w:hAnsi="Times New Roman" w:cs="Times New Roman"/>
                <w:color w:val="auto"/>
                <w:kern w:val="0"/>
                <w:lang w:eastAsia="en-US"/>
              </w:rPr>
              <w:t>Расписание Ходжаева Низомджона   дома</w:t>
            </w:r>
          </w:p>
        </w:tc>
      </w:tr>
      <w:tr w:rsidR="00894BA9" w:rsidRPr="00894BA9" w:rsidTr="00CD36E6">
        <w:tc>
          <w:tcPr>
            <w:tcW w:w="9571" w:type="dxa"/>
            <w:gridSpan w:val="3"/>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Понедельник</w:t>
            </w: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1.Литературное чтение</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2.Русский  язык</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3.Математика</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1.Речевая практика</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4.Музыка</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 Музыка</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5.Физкультура</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3.Физкультура</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15.15-15.50  Чтение</w:t>
            </w:r>
          </w:p>
        </w:tc>
      </w:tr>
      <w:tr w:rsidR="00894BA9" w:rsidRPr="00894BA9" w:rsidTr="00CD36E6">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16.00-16.35  Русский  язык</w:t>
            </w:r>
          </w:p>
        </w:tc>
      </w:tr>
      <w:tr w:rsidR="00894BA9" w:rsidRPr="00894BA9" w:rsidTr="00CD36E6">
        <w:tc>
          <w:tcPr>
            <w:tcW w:w="9571" w:type="dxa"/>
            <w:gridSpan w:val="3"/>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Вторник </w:t>
            </w: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1.Литературное  чтение </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2.Русский  язык</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3.Математика</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1.Чтение</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4.Технология</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2.Ручной  труд</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15.15-15.50  Русский  язык</w:t>
            </w:r>
          </w:p>
        </w:tc>
      </w:tr>
      <w:tr w:rsidR="00894BA9" w:rsidRPr="00894BA9" w:rsidTr="00CD36E6">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16.00-16.35  Математика</w:t>
            </w:r>
          </w:p>
        </w:tc>
      </w:tr>
      <w:tr w:rsidR="00894BA9" w:rsidRPr="00894BA9" w:rsidTr="00CD36E6">
        <w:tc>
          <w:tcPr>
            <w:tcW w:w="9571" w:type="dxa"/>
            <w:gridSpan w:val="3"/>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Среда </w:t>
            </w: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1.Литературное чтение</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2.Русский  язык</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3.Окружающий  мир</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1.Мир  природы  и  человека</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4.Изобразительноеискусство</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2.Изобразит.искусство</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3.Ручной  труд</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9571" w:type="dxa"/>
            <w:gridSpan w:val="3"/>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Четверг </w:t>
            </w: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1.Литературное чтение</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2.Русский  язык</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3.Математика</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1.Математика</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4.Физкультура</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2.Физкультура</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15.15-15.50  Чтение</w:t>
            </w:r>
          </w:p>
        </w:tc>
      </w:tr>
      <w:tr w:rsidR="00894BA9" w:rsidRPr="00894BA9" w:rsidTr="00CD36E6">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16.00-16.35  Русский  язык</w:t>
            </w:r>
          </w:p>
        </w:tc>
      </w:tr>
      <w:tr w:rsidR="00894BA9" w:rsidRPr="00894BA9" w:rsidTr="00CD36E6">
        <w:tc>
          <w:tcPr>
            <w:tcW w:w="9571" w:type="dxa"/>
            <w:gridSpan w:val="3"/>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 xml:space="preserve">Пятница </w:t>
            </w: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1.Окружающий  мир</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2.Русский  язык</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3.Математика</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1.Музыка</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4.Физкультура</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2.Физкультура</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5.Классный  час</w:t>
            </w: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3.Речевая практика</w:t>
            </w:r>
          </w:p>
        </w:tc>
        <w:tc>
          <w:tcPr>
            <w:tcW w:w="3191"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r>
      <w:tr w:rsidR="00894BA9" w:rsidRPr="00894BA9" w:rsidTr="00CD36E6">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15.15-15.50  Мир  природы  и  человека</w:t>
            </w:r>
          </w:p>
        </w:tc>
      </w:tr>
      <w:tr w:rsidR="00894BA9" w:rsidRPr="00894BA9" w:rsidTr="00CD36E6">
        <w:tc>
          <w:tcPr>
            <w:tcW w:w="3190" w:type="dxa"/>
          </w:tcPr>
          <w:p w:rsidR="00894BA9" w:rsidRPr="00894BA9" w:rsidRDefault="00894BA9" w:rsidP="00894BA9">
            <w:pPr>
              <w:suppressAutoHyphens w:val="0"/>
              <w:spacing w:after="0" w:line="240" w:lineRule="auto"/>
              <w:jc w:val="center"/>
              <w:rPr>
                <w:rFonts w:ascii="Times New Roman" w:eastAsiaTheme="minorHAnsi" w:hAnsi="Times New Roman" w:cs="Times New Roman"/>
                <w:color w:val="auto"/>
                <w:kern w:val="0"/>
                <w:sz w:val="24"/>
                <w:szCs w:val="24"/>
                <w:lang w:eastAsia="en-US"/>
              </w:rPr>
            </w:pPr>
          </w:p>
        </w:tc>
        <w:tc>
          <w:tcPr>
            <w:tcW w:w="3190"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p>
        </w:tc>
        <w:tc>
          <w:tcPr>
            <w:tcW w:w="3191" w:type="dxa"/>
          </w:tcPr>
          <w:p w:rsidR="00894BA9" w:rsidRPr="00894BA9" w:rsidRDefault="00894BA9" w:rsidP="00894BA9">
            <w:pPr>
              <w:suppressAutoHyphens w:val="0"/>
              <w:spacing w:after="0" w:line="240" w:lineRule="auto"/>
              <w:rPr>
                <w:rFonts w:ascii="Times New Roman" w:eastAsiaTheme="minorHAnsi" w:hAnsi="Times New Roman" w:cs="Times New Roman"/>
                <w:color w:val="auto"/>
                <w:kern w:val="0"/>
                <w:sz w:val="24"/>
                <w:szCs w:val="24"/>
                <w:lang w:eastAsia="en-US"/>
              </w:rPr>
            </w:pPr>
            <w:r w:rsidRPr="00894BA9">
              <w:rPr>
                <w:rFonts w:ascii="Times New Roman" w:eastAsiaTheme="minorHAnsi" w:hAnsi="Times New Roman" w:cs="Times New Roman"/>
                <w:color w:val="auto"/>
                <w:kern w:val="0"/>
                <w:sz w:val="24"/>
                <w:szCs w:val="24"/>
                <w:lang w:eastAsia="en-US"/>
              </w:rPr>
              <w:t>16.00-16.35  Математика</w:t>
            </w:r>
          </w:p>
        </w:tc>
      </w:tr>
    </w:tbl>
    <w:p w:rsidR="00894BA9" w:rsidRPr="00894BA9" w:rsidRDefault="00894BA9" w:rsidP="00894BA9">
      <w:pPr>
        <w:suppressAutoHyphens w:val="0"/>
        <w:jc w:val="center"/>
        <w:rPr>
          <w:rFonts w:ascii="Times New Roman" w:eastAsiaTheme="minorHAnsi" w:hAnsi="Times New Roman" w:cs="Times New Roman"/>
          <w:color w:val="auto"/>
          <w:kern w:val="0"/>
          <w:sz w:val="28"/>
          <w:szCs w:val="28"/>
          <w:lang w:eastAsia="en-US"/>
        </w:rPr>
      </w:pPr>
    </w:p>
    <w:p w:rsidR="00F839E2" w:rsidRDefault="00F839E2" w:rsidP="00F839E2">
      <w:pPr>
        <w:pStyle w:val="31"/>
        <w:spacing w:before="0" w:after="0" w:line="276" w:lineRule="auto"/>
        <w:jc w:val="left"/>
        <w:rPr>
          <w:rFonts w:ascii="Times New Roman" w:hAnsi="Times New Roman" w:cs="Times New Roman"/>
          <w:bCs w:val="0"/>
          <w:i w:val="0"/>
          <w:iCs w:val="0"/>
          <w:color w:val="auto"/>
          <w:sz w:val="24"/>
          <w:szCs w:val="24"/>
        </w:rPr>
      </w:pPr>
    </w:p>
    <w:p w:rsidR="008363B5" w:rsidRDefault="008363B5" w:rsidP="00FC52CE">
      <w:pPr>
        <w:pStyle w:val="afe"/>
        <w:spacing w:line="360" w:lineRule="auto"/>
        <w:jc w:val="center"/>
        <w:rPr>
          <w:rFonts w:ascii="Times New Roman" w:hAnsi="Times New Roman"/>
          <w:b/>
          <w:sz w:val="28"/>
          <w:szCs w:val="28"/>
        </w:rPr>
      </w:pPr>
      <w:bookmarkStart w:id="1" w:name="_GoBack"/>
      <w:bookmarkEnd w:id="1"/>
    </w:p>
    <w:sectPr w:rsidR="008363B5"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5D" w:rsidRDefault="00566E5D">
      <w:pPr>
        <w:spacing w:after="0" w:line="240" w:lineRule="auto"/>
      </w:pPr>
      <w:r>
        <w:separator/>
      </w:r>
    </w:p>
  </w:endnote>
  <w:endnote w:type="continuationSeparator" w:id="0">
    <w:p w:rsidR="00566E5D" w:rsidRDefault="0056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5D" w:rsidRDefault="00566E5D">
    <w:pPr>
      <w:pStyle w:val="affb"/>
      <w:jc w:val="center"/>
    </w:pPr>
    <w:r>
      <w:rPr>
        <w:sz w:val="24"/>
        <w:szCs w:val="24"/>
      </w:rPr>
      <w:fldChar w:fldCharType="begin"/>
    </w:r>
    <w:r>
      <w:rPr>
        <w:sz w:val="24"/>
        <w:szCs w:val="24"/>
      </w:rPr>
      <w:instrText xml:space="preserve"> PAGE </w:instrText>
    </w:r>
    <w:r>
      <w:rPr>
        <w:sz w:val="24"/>
        <w:szCs w:val="24"/>
      </w:rPr>
      <w:fldChar w:fldCharType="separate"/>
    </w:r>
    <w:r w:rsidR="00894BA9">
      <w:rPr>
        <w:noProof/>
        <w:sz w:val="24"/>
        <w:szCs w:val="24"/>
      </w:rPr>
      <w:t>93</w:t>
    </w:r>
    <w:r>
      <w:rPr>
        <w:sz w:val="24"/>
        <w:szCs w:val="24"/>
      </w:rPr>
      <w:fldChar w:fldCharType="end"/>
    </w:r>
  </w:p>
  <w:p w:rsidR="00566E5D" w:rsidRDefault="00566E5D">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5D" w:rsidRDefault="00566E5D">
      <w:pPr>
        <w:spacing w:after="0" w:line="240" w:lineRule="auto"/>
      </w:pPr>
      <w:r>
        <w:separator/>
      </w:r>
    </w:p>
  </w:footnote>
  <w:footnote w:type="continuationSeparator" w:id="0">
    <w:p w:rsidR="00566E5D" w:rsidRDefault="00566E5D">
      <w:pPr>
        <w:spacing w:after="0" w:line="240" w:lineRule="auto"/>
      </w:pPr>
      <w:r>
        <w:continuationSeparator/>
      </w:r>
    </w:p>
  </w:footnote>
  <w:footnote w:id="1">
    <w:p w:rsidR="00566E5D" w:rsidRDefault="00566E5D">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566E5D" w:rsidRDefault="00566E5D">
      <w:pPr>
        <w:pStyle w:val="af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2C933BE8"/>
    <w:multiLevelType w:val="hybridMultilevel"/>
    <w:tmpl w:val="CED8E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01396"/>
    <w:multiLevelType w:val="hybridMultilevel"/>
    <w:tmpl w:val="39468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9646C7"/>
    <w:multiLevelType w:val="hybridMultilevel"/>
    <w:tmpl w:val="2A20676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3B032FFA"/>
    <w:multiLevelType w:val="hybridMultilevel"/>
    <w:tmpl w:val="7B0C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DF3481"/>
    <w:multiLevelType w:val="hybridMultilevel"/>
    <w:tmpl w:val="050C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F4C7F"/>
    <w:multiLevelType w:val="hybridMultilevel"/>
    <w:tmpl w:val="E1D6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A53544"/>
    <w:multiLevelType w:val="hybridMultilevel"/>
    <w:tmpl w:val="6DFE0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306502"/>
    <w:multiLevelType w:val="hybridMultilevel"/>
    <w:tmpl w:val="AFFA7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E22A3"/>
    <w:multiLevelType w:val="hybridMultilevel"/>
    <w:tmpl w:val="0C36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B91682"/>
    <w:multiLevelType w:val="hybridMultilevel"/>
    <w:tmpl w:val="E8907D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4925197"/>
    <w:multiLevelType w:val="hybridMultilevel"/>
    <w:tmpl w:val="B560DB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CA51F86"/>
    <w:multiLevelType w:val="hybridMultilevel"/>
    <w:tmpl w:val="0F2A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6"/>
  </w:num>
  <w:num w:numId="8">
    <w:abstractNumId w:val="18"/>
  </w:num>
  <w:num w:numId="9">
    <w:abstractNumId w:val="9"/>
  </w:num>
  <w:num w:numId="10">
    <w:abstractNumId w:val="14"/>
  </w:num>
  <w:num w:numId="11">
    <w:abstractNumId w:val="15"/>
  </w:num>
  <w:num w:numId="12">
    <w:abstractNumId w:val="13"/>
  </w:num>
  <w:num w:numId="13">
    <w:abstractNumId w:val="17"/>
  </w:num>
  <w:num w:numId="14">
    <w:abstractNumId w:val="12"/>
  </w:num>
  <w:num w:numId="15">
    <w:abstractNumId w:val="20"/>
  </w:num>
  <w:num w:numId="16">
    <w:abstractNumId w:val="10"/>
  </w:num>
  <w:num w:numId="17">
    <w:abstractNumId w:val="11"/>
  </w:num>
  <w:num w:numId="1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4638"/>
    <w:rsid w:val="00044EF8"/>
    <w:rsid w:val="000507FF"/>
    <w:rsid w:val="00072AEE"/>
    <w:rsid w:val="00074762"/>
    <w:rsid w:val="00094B71"/>
    <w:rsid w:val="000A3BDE"/>
    <w:rsid w:val="000A66DD"/>
    <w:rsid w:val="000B0816"/>
    <w:rsid w:val="000B124D"/>
    <w:rsid w:val="000D7B48"/>
    <w:rsid w:val="000E2CBA"/>
    <w:rsid w:val="000F28EF"/>
    <w:rsid w:val="000F3F7E"/>
    <w:rsid w:val="00100104"/>
    <w:rsid w:val="00114B30"/>
    <w:rsid w:val="0011797E"/>
    <w:rsid w:val="00173225"/>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2E3FD8"/>
    <w:rsid w:val="00302101"/>
    <w:rsid w:val="00310D31"/>
    <w:rsid w:val="0031158F"/>
    <w:rsid w:val="00311A77"/>
    <w:rsid w:val="00317985"/>
    <w:rsid w:val="00320E16"/>
    <w:rsid w:val="003268CD"/>
    <w:rsid w:val="003358EC"/>
    <w:rsid w:val="00337111"/>
    <w:rsid w:val="00346BEA"/>
    <w:rsid w:val="00347065"/>
    <w:rsid w:val="00354A4A"/>
    <w:rsid w:val="003659C8"/>
    <w:rsid w:val="003707CE"/>
    <w:rsid w:val="00373BB0"/>
    <w:rsid w:val="0038678E"/>
    <w:rsid w:val="003B54E4"/>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4F5C55"/>
    <w:rsid w:val="00500084"/>
    <w:rsid w:val="00507A51"/>
    <w:rsid w:val="005133E6"/>
    <w:rsid w:val="00542FC8"/>
    <w:rsid w:val="005450A6"/>
    <w:rsid w:val="0055586C"/>
    <w:rsid w:val="00565097"/>
    <w:rsid w:val="00566E5D"/>
    <w:rsid w:val="005751D1"/>
    <w:rsid w:val="005811CE"/>
    <w:rsid w:val="00584ED6"/>
    <w:rsid w:val="005965CC"/>
    <w:rsid w:val="005B1A70"/>
    <w:rsid w:val="005B5BE4"/>
    <w:rsid w:val="005B7A2D"/>
    <w:rsid w:val="005E3236"/>
    <w:rsid w:val="00605C70"/>
    <w:rsid w:val="00631214"/>
    <w:rsid w:val="006326D1"/>
    <w:rsid w:val="00634070"/>
    <w:rsid w:val="006450B9"/>
    <w:rsid w:val="00651B6B"/>
    <w:rsid w:val="00653938"/>
    <w:rsid w:val="00666CCE"/>
    <w:rsid w:val="0068170E"/>
    <w:rsid w:val="00687AEB"/>
    <w:rsid w:val="006B3C28"/>
    <w:rsid w:val="006D3AC0"/>
    <w:rsid w:val="006D55D1"/>
    <w:rsid w:val="006E5931"/>
    <w:rsid w:val="007144A4"/>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4BA9"/>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32DB2"/>
    <w:rsid w:val="0095160D"/>
    <w:rsid w:val="00963D9B"/>
    <w:rsid w:val="00985875"/>
    <w:rsid w:val="00995D5F"/>
    <w:rsid w:val="009A0D46"/>
    <w:rsid w:val="009A0EDE"/>
    <w:rsid w:val="009C5F8A"/>
    <w:rsid w:val="009C6E30"/>
    <w:rsid w:val="009D32D9"/>
    <w:rsid w:val="00A01004"/>
    <w:rsid w:val="00A0312D"/>
    <w:rsid w:val="00A06840"/>
    <w:rsid w:val="00A23B27"/>
    <w:rsid w:val="00A5013F"/>
    <w:rsid w:val="00A72E75"/>
    <w:rsid w:val="00A920F2"/>
    <w:rsid w:val="00A93A40"/>
    <w:rsid w:val="00AA4C52"/>
    <w:rsid w:val="00AA6B7D"/>
    <w:rsid w:val="00AB0165"/>
    <w:rsid w:val="00AB458B"/>
    <w:rsid w:val="00AC46BD"/>
    <w:rsid w:val="00AC645A"/>
    <w:rsid w:val="00AD1550"/>
    <w:rsid w:val="00AE6D9F"/>
    <w:rsid w:val="00B022E4"/>
    <w:rsid w:val="00B02BEB"/>
    <w:rsid w:val="00B1346C"/>
    <w:rsid w:val="00B345F5"/>
    <w:rsid w:val="00B37F81"/>
    <w:rsid w:val="00B52011"/>
    <w:rsid w:val="00B55523"/>
    <w:rsid w:val="00B70010"/>
    <w:rsid w:val="00B72C18"/>
    <w:rsid w:val="00B743F6"/>
    <w:rsid w:val="00B76E12"/>
    <w:rsid w:val="00B80D6C"/>
    <w:rsid w:val="00B81F57"/>
    <w:rsid w:val="00B84FF6"/>
    <w:rsid w:val="00B854BD"/>
    <w:rsid w:val="00B86D19"/>
    <w:rsid w:val="00B879B0"/>
    <w:rsid w:val="00BA00E8"/>
    <w:rsid w:val="00BA507A"/>
    <w:rsid w:val="00BC1A8E"/>
    <w:rsid w:val="00BD6DBA"/>
    <w:rsid w:val="00BE2403"/>
    <w:rsid w:val="00BE2E4D"/>
    <w:rsid w:val="00BF4A30"/>
    <w:rsid w:val="00C00896"/>
    <w:rsid w:val="00C17E8F"/>
    <w:rsid w:val="00C311FB"/>
    <w:rsid w:val="00C433D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1E41"/>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839E2"/>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basedOn w:val="a1"/>
    <w:next w:val="afffb"/>
    <w:uiPriority w:val="59"/>
    <w:rsid w:val="00894B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b"/>
    <w:uiPriority w:val="59"/>
    <w:rsid w:val="00894B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fb"/>
    <w:uiPriority w:val="59"/>
    <w:rsid w:val="00894B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6E0E-15B9-4785-9773-FC0DA014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22352</Words>
  <Characters>173273</Characters>
  <Application>Microsoft Office Word</Application>
  <DocSecurity>0</DocSecurity>
  <Lines>1443</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111</cp:lastModifiedBy>
  <cp:revision>2</cp:revision>
  <cp:lastPrinted>2015-10-19T09:35:00Z</cp:lastPrinted>
  <dcterms:created xsi:type="dcterms:W3CDTF">2017-06-07T07:40:00Z</dcterms:created>
  <dcterms:modified xsi:type="dcterms:W3CDTF">2017-06-07T07:40:00Z</dcterms:modified>
</cp:coreProperties>
</file>